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95" w:rsidRPr="00FE6558" w:rsidRDefault="00510B95" w:rsidP="000C389B">
      <w:pPr>
        <w:ind w:left="1416" w:firstLine="708"/>
        <w:rPr>
          <w:rFonts w:ascii="Arial Narrow" w:hAnsi="Arial Narrow"/>
          <w:b/>
          <w:i/>
          <w:sz w:val="22"/>
          <w:szCs w:val="22"/>
          <w:lang w:val="pt-PT"/>
        </w:rPr>
      </w:pPr>
      <w:r w:rsidRPr="00FE6558">
        <w:rPr>
          <w:rFonts w:ascii="Arial Narrow" w:hAnsi="Arial Narrow"/>
          <w:b/>
          <w:sz w:val="22"/>
          <w:szCs w:val="22"/>
          <w:lang w:val="pt-PT"/>
        </w:rPr>
        <w:t>PROCESSO ADMINISTRATIVO</w:t>
      </w:r>
      <w:proofErr w:type="gramStart"/>
      <w:r w:rsidRPr="00FE6558">
        <w:rPr>
          <w:rFonts w:ascii="Arial Narrow" w:hAnsi="Arial Narrow"/>
          <w:b/>
          <w:sz w:val="22"/>
          <w:szCs w:val="22"/>
          <w:lang w:val="pt-PT"/>
        </w:rPr>
        <w:t xml:space="preserve">  </w:t>
      </w:r>
      <w:proofErr w:type="gramEnd"/>
      <w:r w:rsidRPr="00FE6558">
        <w:rPr>
          <w:rFonts w:ascii="Arial Narrow" w:hAnsi="Arial Narrow"/>
          <w:b/>
          <w:sz w:val="22"/>
          <w:szCs w:val="22"/>
          <w:lang w:val="pt-PT"/>
        </w:rPr>
        <w:t xml:space="preserve">Nº </w:t>
      </w:r>
      <w:r w:rsidR="00912492">
        <w:rPr>
          <w:rFonts w:ascii="Arial Narrow" w:hAnsi="Arial Narrow"/>
          <w:b/>
          <w:sz w:val="22"/>
          <w:szCs w:val="22"/>
          <w:lang w:val="pt-PT"/>
        </w:rPr>
        <w:t>066/2022</w:t>
      </w:r>
    </w:p>
    <w:p w:rsidR="00510B95" w:rsidRPr="00FE6558" w:rsidRDefault="00510B95" w:rsidP="005556AC">
      <w:pPr>
        <w:widowControl w:val="0"/>
        <w:tabs>
          <w:tab w:val="left" w:pos="1134"/>
          <w:tab w:val="left" w:pos="1701"/>
        </w:tabs>
        <w:jc w:val="center"/>
        <w:rPr>
          <w:rFonts w:ascii="Arial Narrow" w:hAnsi="Arial Narrow"/>
          <w:b/>
          <w:sz w:val="22"/>
          <w:szCs w:val="22"/>
          <w:lang w:val="pt-PT"/>
        </w:rPr>
      </w:pPr>
      <w:r w:rsidRPr="00FE6558">
        <w:rPr>
          <w:rFonts w:ascii="Arial Narrow" w:hAnsi="Arial Narrow"/>
          <w:b/>
          <w:sz w:val="22"/>
          <w:szCs w:val="22"/>
          <w:lang w:val="pt-PT"/>
        </w:rPr>
        <w:t xml:space="preserve">PREGÃO PRESENCIAL Nº </w:t>
      </w:r>
      <w:r w:rsidR="00912492">
        <w:rPr>
          <w:rFonts w:ascii="Arial Narrow" w:hAnsi="Arial Narrow"/>
          <w:b/>
          <w:sz w:val="22"/>
          <w:szCs w:val="22"/>
          <w:lang w:val="pt-PT"/>
        </w:rPr>
        <w:t>031/2022</w:t>
      </w:r>
    </w:p>
    <w:p w:rsidR="009D666C" w:rsidRPr="00FE6558" w:rsidRDefault="009D666C" w:rsidP="005556AC">
      <w:pPr>
        <w:widowControl w:val="0"/>
        <w:tabs>
          <w:tab w:val="left" w:pos="1134"/>
          <w:tab w:val="left" w:pos="1701"/>
        </w:tabs>
        <w:jc w:val="center"/>
        <w:rPr>
          <w:rFonts w:ascii="Arial Narrow" w:hAnsi="Arial Narrow"/>
          <w:b/>
          <w:sz w:val="22"/>
          <w:szCs w:val="22"/>
          <w:lang w:val="pt-PT"/>
        </w:rPr>
      </w:pPr>
      <w:r w:rsidRPr="00FE6558">
        <w:rPr>
          <w:rFonts w:ascii="Arial Narrow" w:hAnsi="Arial Narrow"/>
          <w:b/>
          <w:sz w:val="22"/>
          <w:szCs w:val="22"/>
          <w:lang w:val="pt-PT"/>
        </w:rPr>
        <w:t xml:space="preserve">SRP </w:t>
      </w:r>
      <w:r w:rsidR="00912492">
        <w:rPr>
          <w:rFonts w:ascii="Arial Narrow" w:hAnsi="Arial Narrow"/>
          <w:b/>
          <w:sz w:val="22"/>
          <w:szCs w:val="22"/>
          <w:lang w:val="pt-PT"/>
        </w:rPr>
        <w:t>008/2022</w:t>
      </w:r>
    </w:p>
    <w:p w:rsidR="00510B95" w:rsidRPr="00FE6558" w:rsidRDefault="00510B95" w:rsidP="005556AC">
      <w:pPr>
        <w:widowControl w:val="0"/>
        <w:tabs>
          <w:tab w:val="left" w:pos="1134"/>
          <w:tab w:val="left" w:pos="1701"/>
        </w:tabs>
        <w:ind w:firstLine="1134"/>
        <w:rPr>
          <w:rFonts w:ascii="Arial Narrow" w:hAnsi="Arial Narrow"/>
          <w:b/>
          <w:sz w:val="22"/>
          <w:szCs w:val="22"/>
          <w:lang w:val="pt-PT"/>
        </w:rPr>
      </w:pP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b/>
          <w:sz w:val="22"/>
          <w:szCs w:val="22"/>
          <w:lang w:val="pt-PT"/>
        </w:rPr>
        <w:t>1 - PREÂMBULO</w:t>
      </w: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 xml:space="preserve">1.1 </w:t>
      </w:r>
      <w:r w:rsidRPr="00FE6558">
        <w:rPr>
          <w:rFonts w:ascii="Arial Narrow" w:hAnsi="Arial Narrow"/>
          <w:b/>
          <w:bCs/>
          <w:sz w:val="22"/>
          <w:szCs w:val="22"/>
          <w:lang w:val="pt-PT"/>
        </w:rPr>
        <w:t>- A PREFEITURA DO MUNICÍPIO DE SETE QUEDAS/MS</w:t>
      </w:r>
      <w:r w:rsidRPr="00FE6558">
        <w:rPr>
          <w:rFonts w:ascii="Arial Narrow" w:hAnsi="Arial Narrow"/>
          <w:sz w:val="22"/>
          <w:szCs w:val="22"/>
          <w:lang w:val="pt-PT"/>
        </w:rPr>
        <w:t xml:space="preserve">, através do Pregoeiro designado </w:t>
      </w:r>
      <w:proofErr w:type="gramStart"/>
      <w:r w:rsidRPr="00FE6558">
        <w:rPr>
          <w:rFonts w:ascii="Arial Narrow" w:hAnsi="Arial Narrow"/>
          <w:sz w:val="22"/>
          <w:szCs w:val="22"/>
          <w:lang w:val="pt-PT"/>
        </w:rPr>
        <w:t>pelo Portaria</w:t>
      </w:r>
      <w:proofErr w:type="gramEnd"/>
      <w:r w:rsidRPr="00FE6558">
        <w:rPr>
          <w:rFonts w:ascii="Arial Narrow" w:hAnsi="Arial Narrow"/>
          <w:sz w:val="22"/>
          <w:szCs w:val="22"/>
          <w:lang w:val="pt-PT"/>
        </w:rPr>
        <w:t xml:space="preserve">  nº </w:t>
      </w:r>
      <w:r w:rsidR="009D666C" w:rsidRPr="00FE6558">
        <w:rPr>
          <w:rFonts w:ascii="Arial Narrow" w:hAnsi="Arial Narrow"/>
          <w:sz w:val="22"/>
          <w:szCs w:val="22"/>
          <w:lang w:val="pt-PT"/>
        </w:rPr>
        <w:t>0</w:t>
      </w:r>
      <w:r w:rsidR="002D56D6" w:rsidRPr="00FE6558">
        <w:rPr>
          <w:rFonts w:ascii="Arial Narrow" w:hAnsi="Arial Narrow"/>
          <w:sz w:val="22"/>
          <w:szCs w:val="22"/>
          <w:lang w:val="pt-PT"/>
        </w:rPr>
        <w:t>08</w:t>
      </w:r>
      <w:r w:rsidR="009D666C" w:rsidRPr="00FE6558">
        <w:rPr>
          <w:rFonts w:ascii="Arial Narrow" w:hAnsi="Arial Narrow"/>
          <w:sz w:val="22"/>
          <w:szCs w:val="22"/>
          <w:lang w:val="pt-PT"/>
        </w:rPr>
        <w:t>/</w:t>
      </w:r>
      <w:r w:rsidR="002D56D6" w:rsidRPr="00FE6558">
        <w:rPr>
          <w:rFonts w:ascii="Arial Narrow" w:hAnsi="Arial Narrow"/>
          <w:sz w:val="22"/>
          <w:szCs w:val="22"/>
          <w:lang w:val="pt-PT"/>
        </w:rPr>
        <w:t>2022</w:t>
      </w:r>
      <w:r w:rsidRPr="00FE6558">
        <w:rPr>
          <w:rFonts w:ascii="Arial Narrow" w:hAnsi="Arial Narrow"/>
          <w:sz w:val="22"/>
          <w:szCs w:val="22"/>
          <w:lang w:val="pt-PT"/>
        </w:rPr>
        <w:t xml:space="preserve">, torna público aos interessados que </w:t>
      </w:r>
      <w:r w:rsidRPr="00FE6558">
        <w:rPr>
          <w:rFonts w:ascii="Arial Narrow" w:hAnsi="Arial Narrow"/>
          <w:b/>
          <w:sz w:val="22"/>
          <w:szCs w:val="22"/>
          <w:lang w:val="pt-PT"/>
        </w:rPr>
        <w:t>promoverá licitação na modalidade</w:t>
      </w:r>
      <w:r w:rsidRPr="00FE6558">
        <w:rPr>
          <w:rFonts w:ascii="Arial Narrow" w:hAnsi="Arial Narrow"/>
          <w:sz w:val="22"/>
          <w:szCs w:val="22"/>
          <w:lang w:val="pt-PT"/>
        </w:rPr>
        <w:t xml:space="preserve"> </w:t>
      </w:r>
      <w:r w:rsidRPr="00FE6558">
        <w:rPr>
          <w:rFonts w:ascii="Arial Narrow" w:hAnsi="Arial Narrow"/>
          <w:b/>
          <w:bCs/>
          <w:sz w:val="22"/>
          <w:szCs w:val="22"/>
          <w:lang w:val="pt-PT"/>
        </w:rPr>
        <w:t>PREGÃO PRESENCIAL</w:t>
      </w:r>
      <w:r w:rsidRPr="00FE6558">
        <w:rPr>
          <w:rFonts w:ascii="Arial Narrow" w:hAnsi="Arial Narrow"/>
          <w:sz w:val="22"/>
          <w:szCs w:val="22"/>
          <w:lang w:val="pt-PT"/>
        </w:rPr>
        <w:t>, tipo de licitação a de “</w:t>
      </w:r>
      <w:r w:rsidRPr="00FE6558">
        <w:rPr>
          <w:rFonts w:ascii="Arial Narrow" w:hAnsi="Arial Narrow"/>
          <w:b/>
          <w:bCs/>
          <w:sz w:val="22"/>
          <w:szCs w:val="22"/>
          <w:lang w:val="pt-PT"/>
        </w:rPr>
        <w:t>MENOR PREÇO POR ITEM</w:t>
      </w:r>
      <w:r w:rsidRPr="00FE6558">
        <w:rPr>
          <w:rFonts w:ascii="Arial Narrow" w:hAnsi="Arial Narrow"/>
          <w:sz w:val="22"/>
          <w:szCs w:val="22"/>
          <w:lang w:val="pt-PT"/>
        </w:rPr>
        <w:t>”, o que será processado e julgado em conformidade com os preceitos da Lei Federal nº 10.520, de 26  de junho de 2002, aplicado-se no que couber, as disposições da Lei Federal n</w:t>
      </w:r>
      <w:r w:rsidRPr="00FE6558">
        <w:rPr>
          <w:rFonts w:ascii="Arial Narrow" w:hAnsi="Arial Narrow"/>
          <w:sz w:val="22"/>
          <w:szCs w:val="22"/>
          <w:lang w:val="pt-PT" w:eastAsia="ko-KR"/>
        </w:rPr>
        <w:t xml:space="preserve">º </w:t>
      </w:r>
      <w:r w:rsidRPr="00FE6558">
        <w:rPr>
          <w:rFonts w:ascii="Arial Narrow" w:hAnsi="Arial Narrow"/>
          <w:sz w:val="22"/>
          <w:szCs w:val="22"/>
          <w:lang w:val="pt-PT"/>
        </w:rPr>
        <w:t>8.666/93, de 21.06.93 e suas posteriores alterações, sob as seguintes condições:</w:t>
      </w:r>
    </w:p>
    <w:p w:rsidR="005556AC" w:rsidRPr="00FE6558" w:rsidRDefault="005556AC" w:rsidP="005556AC">
      <w:pPr>
        <w:pStyle w:val="Recuodecorpodetexto"/>
        <w:widowControl w:val="0"/>
        <w:tabs>
          <w:tab w:val="left" w:pos="1701"/>
          <w:tab w:val="left" w:pos="2127"/>
        </w:tabs>
        <w:spacing w:after="0"/>
        <w:ind w:left="0"/>
        <w:jc w:val="both"/>
        <w:rPr>
          <w:rFonts w:ascii="Arial Narrow" w:hAnsi="Arial Narrow"/>
          <w:sz w:val="22"/>
          <w:szCs w:val="22"/>
          <w:lang w:val="pt-PT"/>
        </w:rPr>
      </w:pPr>
    </w:p>
    <w:p w:rsidR="00510B95" w:rsidRPr="00FE6558" w:rsidRDefault="00510B95" w:rsidP="005556AC">
      <w:pPr>
        <w:pStyle w:val="Recuodecorpodetexto"/>
        <w:widowControl w:val="0"/>
        <w:tabs>
          <w:tab w:val="left" w:pos="1701"/>
          <w:tab w:val="left" w:pos="2127"/>
        </w:tabs>
        <w:spacing w:after="0"/>
        <w:ind w:left="0"/>
        <w:jc w:val="both"/>
        <w:rPr>
          <w:rFonts w:ascii="Arial Narrow" w:hAnsi="Arial Narrow"/>
          <w:sz w:val="22"/>
          <w:szCs w:val="22"/>
        </w:rPr>
      </w:pPr>
      <w:r w:rsidRPr="00FE6558">
        <w:rPr>
          <w:rFonts w:ascii="Arial Narrow" w:hAnsi="Arial Narrow"/>
          <w:sz w:val="22"/>
          <w:szCs w:val="22"/>
          <w:lang w:val="pt-PT"/>
        </w:rPr>
        <w:t>1.2</w:t>
      </w:r>
      <w:r w:rsidR="00562143" w:rsidRPr="00FE6558">
        <w:rPr>
          <w:rFonts w:ascii="Arial Narrow" w:hAnsi="Arial Narrow"/>
          <w:sz w:val="22"/>
          <w:szCs w:val="22"/>
          <w:lang w:val="pt-PT"/>
        </w:rPr>
        <w:t xml:space="preserve"> </w:t>
      </w:r>
      <w:r w:rsidRPr="00FE6558">
        <w:rPr>
          <w:rFonts w:ascii="Arial Narrow" w:hAnsi="Arial Narrow"/>
          <w:sz w:val="22"/>
          <w:szCs w:val="22"/>
          <w:lang w:val="pt-PT"/>
        </w:rPr>
        <w:t>-</w:t>
      </w:r>
      <w:r w:rsidR="00562143" w:rsidRPr="00FE6558">
        <w:rPr>
          <w:rFonts w:ascii="Arial Narrow" w:hAnsi="Arial Narrow"/>
          <w:sz w:val="22"/>
          <w:szCs w:val="22"/>
          <w:lang w:val="pt-PT"/>
        </w:rPr>
        <w:t xml:space="preserve"> </w:t>
      </w:r>
      <w:r w:rsidRPr="00FE6558">
        <w:rPr>
          <w:rFonts w:ascii="Arial Narrow" w:hAnsi="Arial Narrow"/>
          <w:sz w:val="22"/>
          <w:szCs w:val="22"/>
          <w:lang w:val="pt-PT"/>
        </w:rPr>
        <w:t xml:space="preserve">Recebimento e abertura dos envelopes ocorrerão em sessão pública no </w:t>
      </w:r>
      <w:r w:rsidRPr="00FE6558">
        <w:rPr>
          <w:rFonts w:ascii="Arial Narrow" w:hAnsi="Arial Narrow"/>
          <w:b/>
          <w:sz w:val="22"/>
          <w:szCs w:val="22"/>
          <w:lang w:val="pt-PT"/>
        </w:rPr>
        <w:t>dia</w:t>
      </w:r>
      <w:r w:rsidR="00562143" w:rsidRPr="00FE6558">
        <w:rPr>
          <w:rFonts w:ascii="Arial Narrow" w:hAnsi="Arial Narrow"/>
          <w:b/>
          <w:sz w:val="22"/>
          <w:szCs w:val="22"/>
          <w:lang w:val="pt-PT"/>
        </w:rPr>
        <w:t xml:space="preserve"> </w:t>
      </w:r>
      <w:r w:rsidR="00912492">
        <w:rPr>
          <w:rFonts w:ascii="Arial Narrow" w:hAnsi="Arial Narrow"/>
          <w:b/>
          <w:sz w:val="22"/>
          <w:szCs w:val="22"/>
          <w:lang w:val="pt-PT"/>
        </w:rPr>
        <w:t>0</w:t>
      </w:r>
      <w:r w:rsidR="00871665">
        <w:rPr>
          <w:rFonts w:ascii="Arial Narrow" w:hAnsi="Arial Narrow"/>
          <w:b/>
          <w:sz w:val="22"/>
          <w:szCs w:val="22"/>
          <w:lang w:val="pt-PT"/>
        </w:rPr>
        <w:t>5</w:t>
      </w:r>
      <w:r w:rsidR="00912492">
        <w:rPr>
          <w:rFonts w:ascii="Arial Narrow" w:hAnsi="Arial Narrow"/>
          <w:b/>
          <w:sz w:val="22"/>
          <w:szCs w:val="22"/>
          <w:lang w:val="pt-PT"/>
        </w:rPr>
        <w:t xml:space="preserve"> de julho</w:t>
      </w:r>
      <w:r w:rsidR="00650854" w:rsidRPr="00FE6558">
        <w:rPr>
          <w:rFonts w:ascii="Arial Narrow" w:hAnsi="Arial Narrow"/>
          <w:b/>
          <w:sz w:val="22"/>
          <w:szCs w:val="22"/>
          <w:lang w:val="pt-PT"/>
        </w:rPr>
        <w:t xml:space="preserve"> de </w:t>
      </w:r>
      <w:r w:rsidR="002D56D6" w:rsidRPr="00FE6558">
        <w:rPr>
          <w:rFonts w:ascii="Arial Narrow" w:hAnsi="Arial Narrow"/>
          <w:b/>
          <w:sz w:val="22"/>
          <w:szCs w:val="22"/>
          <w:lang w:val="pt-PT"/>
        </w:rPr>
        <w:t>2022</w:t>
      </w:r>
      <w:r w:rsidR="00650854" w:rsidRPr="00FE6558">
        <w:rPr>
          <w:rFonts w:ascii="Arial Narrow" w:hAnsi="Arial Narrow"/>
          <w:b/>
          <w:sz w:val="22"/>
          <w:szCs w:val="22"/>
          <w:lang w:val="pt-PT"/>
        </w:rPr>
        <w:t>,</w:t>
      </w:r>
      <w:r w:rsidR="005556AC" w:rsidRPr="00FE6558">
        <w:rPr>
          <w:rFonts w:ascii="Arial Narrow" w:hAnsi="Arial Narrow"/>
          <w:b/>
          <w:sz w:val="22"/>
          <w:szCs w:val="22"/>
          <w:lang w:val="pt-PT"/>
        </w:rPr>
        <w:t xml:space="preserve"> a</w:t>
      </w:r>
      <w:r w:rsidRPr="00FE6558">
        <w:rPr>
          <w:rFonts w:ascii="Arial Narrow" w:hAnsi="Arial Narrow"/>
          <w:b/>
          <w:sz w:val="22"/>
          <w:szCs w:val="22"/>
          <w:lang w:val="pt-PT"/>
        </w:rPr>
        <w:t xml:space="preserve"> partir das 0</w:t>
      </w:r>
      <w:r w:rsidR="009D666C" w:rsidRPr="00FE6558">
        <w:rPr>
          <w:rFonts w:ascii="Arial Narrow" w:hAnsi="Arial Narrow"/>
          <w:b/>
          <w:sz w:val="22"/>
          <w:szCs w:val="22"/>
          <w:lang w:val="pt-PT"/>
        </w:rPr>
        <w:t>8</w:t>
      </w:r>
      <w:r w:rsidRPr="00FE6558">
        <w:rPr>
          <w:rFonts w:ascii="Arial Narrow" w:hAnsi="Arial Narrow"/>
          <w:b/>
          <w:sz w:val="22"/>
          <w:szCs w:val="22"/>
          <w:lang w:val="pt-PT"/>
        </w:rPr>
        <w:t>h</w:t>
      </w:r>
      <w:r w:rsidR="00871665">
        <w:rPr>
          <w:rFonts w:ascii="Arial Narrow" w:hAnsi="Arial Narrow"/>
          <w:b/>
          <w:sz w:val="22"/>
          <w:szCs w:val="22"/>
          <w:lang w:val="pt-PT"/>
        </w:rPr>
        <w:t>0</w:t>
      </w:r>
      <w:r w:rsidRPr="00FE6558">
        <w:rPr>
          <w:rFonts w:ascii="Arial Narrow" w:hAnsi="Arial Narrow"/>
          <w:b/>
          <w:bCs/>
          <w:sz w:val="22"/>
          <w:szCs w:val="22"/>
          <w:lang w:val="pt-PT"/>
        </w:rPr>
        <w:t>0min</w:t>
      </w:r>
      <w:r w:rsidR="00562143" w:rsidRPr="00FE6558">
        <w:rPr>
          <w:rFonts w:ascii="Arial Narrow" w:hAnsi="Arial Narrow"/>
          <w:b/>
          <w:bCs/>
          <w:sz w:val="22"/>
          <w:szCs w:val="22"/>
          <w:lang w:val="pt-PT"/>
        </w:rPr>
        <w:t xml:space="preserve"> </w:t>
      </w:r>
      <w:r w:rsidRPr="00FE6558">
        <w:rPr>
          <w:rFonts w:ascii="Arial Narrow" w:hAnsi="Arial Narrow"/>
          <w:sz w:val="22"/>
          <w:szCs w:val="22"/>
        </w:rPr>
        <w:t>no Paço Municipal, Sala das Licitações, localizada na Rua Monteiro Lobato, 675</w:t>
      </w:r>
      <w:r w:rsidR="00562143" w:rsidRPr="00FE6558">
        <w:rPr>
          <w:rFonts w:ascii="Arial Narrow" w:hAnsi="Arial Narrow"/>
          <w:sz w:val="22"/>
          <w:szCs w:val="22"/>
        </w:rPr>
        <w:t>.</w:t>
      </w:r>
    </w:p>
    <w:p w:rsidR="00562143" w:rsidRPr="00FE6558" w:rsidRDefault="00562143" w:rsidP="005556AC">
      <w:pPr>
        <w:pStyle w:val="Recuodecorpodetexto"/>
        <w:widowControl w:val="0"/>
        <w:tabs>
          <w:tab w:val="left" w:pos="1701"/>
          <w:tab w:val="left" w:pos="2127"/>
        </w:tabs>
        <w:spacing w:after="0"/>
        <w:ind w:left="0"/>
        <w:jc w:val="both"/>
        <w:rPr>
          <w:rFonts w:ascii="Arial Narrow" w:hAnsi="Arial Narrow"/>
          <w:b/>
          <w:bCs/>
          <w:sz w:val="22"/>
          <w:szCs w:val="22"/>
          <w:lang w:val="pt-PT"/>
        </w:rPr>
      </w:pPr>
    </w:p>
    <w:p w:rsidR="00510B95" w:rsidRPr="00FE6558" w:rsidRDefault="00510B95" w:rsidP="005556AC">
      <w:pPr>
        <w:pStyle w:val="Recuodecorpodetexto"/>
        <w:widowControl w:val="0"/>
        <w:tabs>
          <w:tab w:val="left" w:pos="1134"/>
          <w:tab w:val="left" w:pos="1701"/>
          <w:tab w:val="left" w:pos="2127"/>
        </w:tabs>
        <w:spacing w:after="0"/>
        <w:ind w:left="0"/>
        <w:jc w:val="both"/>
        <w:rPr>
          <w:rFonts w:ascii="Arial Narrow" w:hAnsi="Arial Narrow"/>
          <w:sz w:val="22"/>
          <w:szCs w:val="22"/>
        </w:rPr>
      </w:pPr>
      <w:r w:rsidRPr="00FE6558">
        <w:rPr>
          <w:rFonts w:ascii="Arial Narrow" w:hAnsi="Arial Narrow"/>
          <w:bCs/>
          <w:sz w:val="22"/>
          <w:szCs w:val="22"/>
          <w:lang w:val="pt-PT"/>
        </w:rPr>
        <w:t xml:space="preserve">1.3 - </w:t>
      </w:r>
      <w:r w:rsidRPr="00FE6558">
        <w:rPr>
          <w:rFonts w:ascii="Arial Narrow" w:hAnsi="Arial Narrow"/>
          <w:sz w:val="22"/>
          <w:szCs w:val="22"/>
        </w:rPr>
        <w:t xml:space="preserve">As propostas deverão obedecer às especificações deste instrumento convocatório e anexos, que dele fazem parte integrante. </w:t>
      </w:r>
    </w:p>
    <w:p w:rsidR="00562143" w:rsidRPr="00FE6558" w:rsidRDefault="00562143" w:rsidP="005556AC">
      <w:pPr>
        <w:pStyle w:val="Recuodecorpodetexto"/>
        <w:widowControl w:val="0"/>
        <w:tabs>
          <w:tab w:val="left" w:pos="1134"/>
          <w:tab w:val="left" w:pos="1701"/>
          <w:tab w:val="left" w:pos="2127"/>
        </w:tabs>
        <w:spacing w:after="0"/>
        <w:ind w:left="0"/>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1.4 - Os envelopes contendo a proposta e os documentos de habilitação serão recebidos no Paço Municipal, Sala das Licitações, localizada na Rua Monteiro Lobato, 675, na cidade de Sete Quedas, Estado de Mato Grosso do Sul, na sessão pública de processamento do Pregão, após o credenciamento dos interessados que se apresentarem para participar do certame.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1.5 - A sessão de processamento do Pregão será realizada no ender</w:t>
      </w:r>
      <w:r w:rsidR="00402612" w:rsidRPr="00FE6558">
        <w:rPr>
          <w:rFonts w:ascii="Arial Narrow" w:hAnsi="Arial Narrow"/>
          <w:sz w:val="22"/>
          <w:szCs w:val="22"/>
        </w:rPr>
        <w:t xml:space="preserve">eço citado, iniciando-se no </w:t>
      </w:r>
      <w:r w:rsidR="00D85CC2" w:rsidRPr="00FE6558">
        <w:rPr>
          <w:rFonts w:ascii="Arial Narrow" w:hAnsi="Arial Narrow"/>
          <w:b/>
          <w:sz w:val="22"/>
          <w:szCs w:val="22"/>
          <w:lang w:val="pt-PT"/>
        </w:rPr>
        <w:t xml:space="preserve">dia </w:t>
      </w:r>
      <w:r w:rsidR="00912492">
        <w:rPr>
          <w:rFonts w:ascii="Arial Narrow" w:hAnsi="Arial Narrow"/>
          <w:b/>
          <w:sz w:val="22"/>
          <w:szCs w:val="22"/>
          <w:lang w:val="pt-PT"/>
        </w:rPr>
        <w:t>0</w:t>
      </w:r>
      <w:r w:rsidR="00871665">
        <w:rPr>
          <w:rFonts w:ascii="Arial Narrow" w:hAnsi="Arial Narrow"/>
          <w:b/>
          <w:sz w:val="22"/>
          <w:szCs w:val="22"/>
          <w:lang w:val="pt-PT"/>
        </w:rPr>
        <w:t>5</w:t>
      </w:r>
      <w:r w:rsidR="00912492">
        <w:rPr>
          <w:rFonts w:ascii="Arial Narrow" w:hAnsi="Arial Narrow"/>
          <w:b/>
          <w:sz w:val="22"/>
          <w:szCs w:val="22"/>
          <w:lang w:val="pt-PT"/>
        </w:rPr>
        <w:t xml:space="preserve"> de julho</w:t>
      </w:r>
      <w:r w:rsidR="00650854" w:rsidRPr="00FE6558">
        <w:rPr>
          <w:rFonts w:ascii="Arial Narrow" w:hAnsi="Arial Narrow"/>
          <w:b/>
          <w:sz w:val="22"/>
          <w:szCs w:val="22"/>
          <w:lang w:val="pt-PT"/>
        </w:rPr>
        <w:t xml:space="preserve">de </w:t>
      </w:r>
      <w:r w:rsidR="002D56D6" w:rsidRPr="00FE6558">
        <w:rPr>
          <w:rFonts w:ascii="Arial Narrow" w:hAnsi="Arial Narrow"/>
          <w:b/>
          <w:sz w:val="22"/>
          <w:szCs w:val="22"/>
          <w:lang w:val="pt-PT"/>
        </w:rPr>
        <w:t>2022</w:t>
      </w:r>
      <w:r w:rsidR="00650854" w:rsidRPr="00FE6558">
        <w:rPr>
          <w:rFonts w:ascii="Arial Narrow" w:hAnsi="Arial Narrow"/>
          <w:b/>
          <w:sz w:val="22"/>
          <w:szCs w:val="22"/>
          <w:lang w:val="pt-PT"/>
        </w:rPr>
        <w:t>,</w:t>
      </w:r>
      <w:r w:rsidR="00D85CC2" w:rsidRPr="00FE6558">
        <w:rPr>
          <w:rFonts w:ascii="Arial Narrow" w:hAnsi="Arial Narrow"/>
          <w:b/>
          <w:sz w:val="22"/>
          <w:szCs w:val="22"/>
          <w:lang w:val="pt-PT"/>
        </w:rPr>
        <w:t xml:space="preserve"> a partir das 0</w:t>
      </w:r>
      <w:r w:rsidR="00871665">
        <w:rPr>
          <w:rFonts w:ascii="Arial Narrow" w:hAnsi="Arial Narrow"/>
          <w:b/>
          <w:sz w:val="22"/>
          <w:szCs w:val="22"/>
          <w:lang w:val="pt-PT"/>
        </w:rPr>
        <w:t>8h0</w:t>
      </w:r>
      <w:r w:rsidR="00D85CC2" w:rsidRPr="00FE6558">
        <w:rPr>
          <w:rFonts w:ascii="Arial Narrow" w:hAnsi="Arial Narrow"/>
          <w:b/>
          <w:bCs/>
          <w:sz w:val="22"/>
          <w:szCs w:val="22"/>
          <w:lang w:val="pt-PT"/>
        </w:rPr>
        <w:t>0min</w:t>
      </w:r>
      <w:r w:rsidRPr="00FE6558">
        <w:rPr>
          <w:rFonts w:ascii="Arial Narrow" w:hAnsi="Arial Narrow"/>
          <w:sz w:val="22"/>
          <w:szCs w:val="22"/>
        </w:rPr>
        <w:t xml:space="preserve"> e </w:t>
      </w:r>
      <w:proofErr w:type="gramStart"/>
      <w:r w:rsidRPr="00FE6558">
        <w:rPr>
          <w:rFonts w:ascii="Arial Narrow" w:hAnsi="Arial Narrow"/>
          <w:sz w:val="22"/>
          <w:szCs w:val="22"/>
        </w:rPr>
        <w:t>será</w:t>
      </w:r>
      <w:proofErr w:type="gramEnd"/>
      <w:r w:rsidRPr="00FE6558">
        <w:rPr>
          <w:rFonts w:ascii="Arial Narrow" w:hAnsi="Arial Narrow"/>
          <w:sz w:val="22"/>
          <w:szCs w:val="22"/>
        </w:rPr>
        <w:t xml:space="preserve"> conduzida pelo Pregoeiro com o auxílio da Equipe e Apoio, designados pela Portaria nº </w:t>
      </w:r>
      <w:r w:rsidR="009D666C" w:rsidRPr="00FE6558">
        <w:rPr>
          <w:rFonts w:ascii="Arial Narrow" w:hAnsi="Arial Narrow"/>
          <w:sz w:val="22"/>
          <w:szCs w:val="22"/>
        </w:rPr>
        <w:t>0</w:t>
      </w:r>
      <w:r w:rsidR="002D56D6" w:rsidRPr="00FE6558">
        <w:rPr>
          <w:rFonts w:ascii="Arial Narrow" w:hAnsi="Arial Narrow"/>
          <w:sz w:val="22"/>
          <w:szCs w:val="22"/>
        </w:rPr>
        <w:t>08</w:t>
      </w:r>
      <w:r w:rsidR="009D666C" w:rsidRPr="00FE6558">
        <w:rPr>
          <w:rFonts w:ascii="Arial Narrow" w:hAnsi="Arial Narrow"/>
          <w:sz w:val="22"/>
          <w:szCs w:val="22"/>
        </w:rPr>
        <w:t>/</w:t>
      </w:r>
      <w:r w:rsidR="002D56D6" w:rsidRPr="00FE6558">
        <w:rPr>
          <w:rFonts w:ascii="Arial Narrow" w:hAnsi="Arial Narrow"/>
          <w:sz w:val="22"/>
          <w:szCs w:val="22"/>
        </w:rPr>
        <w:t>2022</w:t>
      </w:r>
      <w:r w:rsidRPr="00FE6558">
        <w:rPr>
          <w:rFonts w:ascii="Arial Narrow" w:hAnsi="Arial Narrow"/>
          <w:sz w:val="22"/>
          <w:szCs w:val="22"/>
        </w:rPr>
        <w:t xml:space="preserve">. </w:t>
      </w:r>
    </w:p>
    <w:p w:rsidR="00460488" w:rsidRPr="00FE6558" w:rsidRDefault="00460488"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701"/>
          <w:tab w:val="left" w:pos="2127"/>
        </w:tabs>
        <w:ind w:firstLine="1134"/>
        <w:jc w:val="both"/>
        <w:rPr>
          <w:rFonts w:ascii="Arial Narrow" w:hAnsi="Arial Narrow"/>
          <w:b/>
          <w:bCs/>
          <w:sz w:val="22"/>
          <w:szCs w:val="22"/>
        </w:rPr>
      </w:pPr>
    </w:p>
    <w:p w:rsidR="00510B95" w:rsidRPr="00FE6558" w:rsidRDefault="00510B95" w:rsidP="005556AC">
      <w:pPr>
        <w:widowControl w:val="0"/>
        <w:tabs>
          <w:tab w:val="left" w:pos="1701"/>
          <w:tab w:val="left" w:pos="2127"/>
        </w:tabs>
        <w:jc w:val="both"/>
        <w:rPr>
          <w:rFonts w:ascii="Arial Narrow" w:hAnsi="Arial Narrow"/>
          <w:sz w:val="22"/>
          <w:szCs w:val="22"/>
        </w:rPr>
      </w:pPr>
      <w:proofErr w:type="gramStart"/>
      <w:r w:rsidRPr="00FE6558">
        <w:rPr>
          <w:rFonts w:ascii="Arial Narrow" w:hAnsi="Arial Narrow"/>
          <w:b/>
          <w:bCs/>
          <w:sz w:val="22"/>
          <w:szCs w:val="22"/>
          <w:lang w:val="pt-PT"/>
        </w:rPr>
        <w:t>2 - OBJETO</w:t>
      </w:r>
      <w:proofErr w:type="gramEnd"/>
      <w:r w:rsidRPr="00FE6558">
        <w:rPr>
          <w:rFonts w:ascii="Arial Narrow" w:hAnsi="Arial Narrow"/>
          <w:b/>
          <w:bCs/>
          <w:sz w:val="22"/>
          <w:szCs w:val="22"/>
          <w:lang w:val="pt-PT"/>
        </w:rPr>
        <w:t xml:space="preserve"> DA LICITAÇÃO</w:t>
      </w:r>
      <w:r w:rsidRPr="00FE6558">
        <w:rPr>
          <w:rFonts w:ascii="Arial Narrow" w:hAnsi="Arial Narrow"/>
          <w:sz w:val="22"/>
          <w:szCs w:val="22"/>
        </w:rPr>
        <w:t xml:space="preserve"> </w:t>
      </w:r>
    </w:p>
    <w:p w:rsidR="005556AC" w:rsidRPr="00FE6558" w:rsidRDefault="00510B95" w:rsidP="00562143">
      <w:pPr>
        <w:jc w:val="both"/>
        <w:rPr>
          <w:rFonts w:ascii="Arial Narrow" w:hAnsi="Arial Narrow"/>
          <w:sz w:val="22"/>
          <w:szCs w:val="22"/>
        </w:rPr>
      </w:pPr>
      <w:r w:rsidRPr="00FE6558">
        <w:rPr>
          <w:rFonts w:ascii="Arial Narrow" w:hAnsi="Arial Narrow"/>
          <w:sz w:val="22"/>
          <w:szCs w:val="22"/>
        </w:rPr>
        <w:t xml:space="preserve">2.1 - O objeto </w:t>
      </w:r>
      <w:proofErr w:type="gramStart"/>
      <w:r w:rsidRPr="00FE6558">
        <w:rPr>
          <w:rFonts w:ascii="Arial Narrow" w:hAnsi="Arial Narrow"/>
          <w:sz w:val="22"/>
          <w:szCs w:val="22"/>
        </w:rPr>
        <w:t>da presente</w:t>
      </w:r>
      <w:proofErr w:type="gramEnd"/>
      <w:r w:rsidRPr="00FE6558">
        <w:rPr>
          <w:rFonts w:ascii="Arial Narrow" w:hAnsi="Arial Narrow"/>
          <w:sz w:val="22"/>
          <w:szCs w:val="22"/>
        </w:rPr>
        <w:t xml:space="preserve"> licitação é </w:t>
      </w:r>
      <w:r w:rsidR="005556AC" w:rsidRPr="00FE6558">
        <w:rPr>
          <w:rFonts w:ascii="Arial Narrow" w:hAnsi="Arial Narrow"/>
          <w:sz w:val="22"/>
          <w:szCs w:val="22"/>
        </w:rPr>
        <w:t xml:space="preserve">a </w:t>
      </w:r>
      <w:r w:rsidR="00650854" w:rsidRPr="00FE6558">
        <w:rPr>
          <w:rFonts w:ascii="Arial Narrow" w:hAnsi="Arial Narrow"/>
          <w:sz w:val="22"/>
          <w:szCs w:val="22"/>
        </w:rPr>
        <w:t xml:space="preserve">aquisição </w:t>
      </w:r>
      <w:r w:rsidR="009D666C" w:rsidRPr="00FE6558">
        <w:rPr>
          <w:rFonts w:ascii="Arial Narrow" w:hAnsi="Arial Narrow"/>
          <w:sz w:val="22"/>
          <w:szCs w:val="22"/>
        </w:rPr>
        <w:t xml:space="preserve">Futura e Eventual </w:t>
      </w:r>
      <w:r w:rsidR="00650854" w:rsidRPr="00FE6558">
        <w:rPr>
          <w:rFonts w:ascii="Arial Narrow" w:hAnsi="Arial Narrow"/>
          <w:sz w:val="22"/>
          <w:szCs w:val="22"/>
        </w:rPr>
        <w:t>de</w:t>
      </w:r>
      <w:r w:rsidR="00B20421" w:rsidRPr="00FE6558">
        <w:rPr>
          <w:rFonts w:ascii="Arial Narrow" w:hAnsi="Arial Narrow"/>
          <w:sz w:val="22"/>
          <w:szCs w:val="22"/>
        </w:rPr>
        <w:t xml:space="preserve"> materiais e</w:t>
      </w:r>
      <w:r w:rsidR="00650854" w:rsidRPr="00FE6558">
        <w:rPr>
          <w:rFonts w:ascii="Arial Narrow" w:hAnsi="Arial Narrow"/>
          <w:sz w:val="22"/>
          <w:szCs w:val="22"/>
        </w:rPr>
        <w:t xml:space="preserve"> medicamentos para atender as necessidades dos pacientes do Hospital Municipal de Sete Quedas</w:t>
      </w:r>
      <w:r w:rsidR="00D85CC2" w:rsidRPr="00FE6558">
        <w:rPr>
          <w:rFonts w:ascii="Arial Narrow" w:hAnsi="Arial Narrow"/>
          <w:sz w:val="22"/>
          <w:szCs w:val="22"/>
        </w:rPr>
        <w:t>, conforme solicitação d</w:t>
      </w:r>
      <w:r w:rsidR="00562143" w:rsidRPr="00FE6558">
        <w:rPr>
          <w:rFonts w:ascii="Arial Narrow" w:hAnsi="Arial Narrow"/>
          <w:sz w:val="22"/>
          <w:szCs w:val="22"/>
        </w:rPr>
        <w:t>a Secretaria Municipal de S</w:t>
      </w:r>
      <w:r w:rsidR="005556AC" w:rsidRPr="00FE6558">
        <w:rPr>
          <w:rFonts w:ascii="Arial Narrow" w:hAnsi="Arial Narrow"/>
          <w:sz w:val="22"/>
          <w:szCs w:val="22"/>
        </w:rPr>
        <w:t>aúde de Sete Quedas</w:t>
      </w:r>
      <w:r w:rsidR="00562143" w:rsidRPr="00FE6558">
        <w:rPr>
          <w:rFonts w:ascii="Arial Narrow" w:hAnsi="Arial Narrow"/>
          <w:sz w:val="22"/>
          <w:szCs w:val="22"/>
        </w:rPr>
        <w:t xml:space="preserve"> </w:t>
      </w:r>
      <w:r w:rsidR="005556AC" w:rsidRPr="00FE6558">
        <w:rPr>
          <w:rFonts w:ascii="Arial Narrow" w:hAnsi="Arial Narrow"/>
          <w:sz w:val="22"/>
          <w:szCs w:val="22"/>
        </w:rPr>
        <w:t>-</w:t>
      </w:r>
      <w:r w:rsidR="00562143" w:rsidRPr="00FE6558">
        <w:rPr>
          <w:rFonts w:ascii="Arial Narrow" w:hAnsi="Arial Narrow"/>
          <w:sz w:val="22"/>
          <w:szCs w:val="22"/>
        </w:rPr>
        <w:t xml:space="preserve"> </w:t>
      </w:r>
      <w:r w:rsidR="005556AC" w:rsidRPr="00FE6558">
        <w:rPr>
          <w:rFonts w:ascii="Arial Narrow" w:hAnsi="Arial Narrow"/>
          <w:sz w:val="22"/>
          <w:szCs w:val="22"/>
        </w:rPr>
        <w:t>M</w:t>
      </w:r>
      <w:r w:rsidR="00D85CC2" w:rsidRPr="00FE6558">
        <w:rPr>
          <w:rFonts w:ascii="Arial Narrow" w:hAnsi="Arial Narrow"/>
          <w:sz w:val="22"/>
          <w:szCs w:val="22"/>
        </w:rPr>
        <w:t xml:space="preserve">S, </w:t>
      </w:r>
      <w:r w:rsidR="005C0D1E" w:rsidRPr="00FE6558">
        <w:rPr>
          <w:rFonts w:ascii="Arial Narrow" w:hAnsi="Arial Narrow"/>
          <w:sz w:val="22"/>
          <w:szCs w:val="22"/>
        </w:rPr>
        <w:t xml:space="preserve">por um período de </w:t>
      </w:r>
      <w:r w:rsidR="001E0C83" w:rsidRPr="00FE6558">
        <w:rPr>
          <w:rFonts w:ascii="Arial Narrow" w:hAnsi="Arial Narrow"/>
          <w:sz w:val="22"/>
          <w:szCs w:val="22"/>
        </w:rPr>
        <w:t>6</w:t>
      </w:r>
      <w:r w:rsidR="005C0D1E" w:rsidRPr="00FE6558">
        <w:rPr>
          <w:rFonts w:ascii="Arial Narrow" w:hAnsi="Arial Narrow"/>
          <w:sz w:val="22"/>
          <w:szCs w:val="22"/>
        </w:rPr>
        <w:t xml:space="preserve"> meses</w:t>
      </w:r>
      <w:r w:rsidR="005556AC" w:rsidRPr="00FE6558">
        <w:rPr>
          <w:rFonts w:ascii="Arial Narrow" w:hAnsi="Arial Narrow"/>
          <w:sz w:val="22"/>
          <w:szCs w:val="22"/>
        </w:rPr>
        <w:t xml:space="preserve">, conforme quantidade e especificações constantes no Anexo I- Proposta de Preço, </w:t>
      </w:r>
      <w:r w:rsidR="00932476" w:rsidRPr="00FE6558">
        <w:rPr>
          <w:rFonts w:ascii="Arial Narrow" w:hAnsi="Arial Narrow"/>
          <w:sz w:val="22"/>
          <w:szCs w:val="22"/>
        </w:rPr>
        <w:t xml:space="preserve">e termo de referência </w:t>
      </w:r>
      <w:r w:rsidR="005556AC" w:rsidRPr="00FE6558">
        <w:rPr>
          <w:rFonts w:ascii="Arial Narrow" w:hAnsi="Arial Narrow"/>
          <w:sz w:val="22"/>
          <w:szCs w:val="22"/>
        </w:rPr>
        <w:t>parte</w:t>
      </w:r>
      <w:r w:rsidR="00932476" w:rsidRPr="00FE6558">
        <w:rPr>
          <w:rFonts w:ascii="Arial Narrow" w:hAnsi="Arial Narrow"/>
          <w:sz w:val="22"/>
          <w:szCs w:val="22"/>
        </w:rPr>
        <w:t>s</w:t>
      </w:r>
      <w:r w:rsidR="005556AC" w:rsidRPr="00FE6558">
        <w:rPr>
          <w:rFonts w:ascii="Arial Narrow" w:hAnsi="Arial Narrow"/>
          <w:sz w:val="22"/>
          <w:szCs w:val="22"/>
        </w:rPr>
        <w:t xml:space="preserve"> integrante</w:t>
      </w:r>
      <w:r w:rsidR="00932476" w:rsidRPr="00FE6558">
        <w:rPr>
          <w:rFonts w:ascii="Arial Narrow" w:hAnsi="Arial Narrow"/>
          <w:sz w:val="22"/>
          <w:szCs w:val="22"/>
        </w:rPr>
        <w:t>s</w:t>
      </w:r>
      <w:r w:rsidR="005556AC" w:rsidRPr="00FE6558">
        <w:rPr>
          <w:rFonts w:ascii="Arial Narrow" w:hAnsi="Arial Narrow"/>
          <w:sz w:val="22"/>
          <w:szCs w:val="22"/>
        </w:rPr>
        <w:t xml:space="preserve"> do Edital desta Licitação.</w:t>
      </w:r>
    </w:p>
    <w:p w:rsidR="005556AC" w:rsidRPr="00FE6558" w:rsidRDefault="005556AC" w:rsidP="005556AC">
      <w:pPr>
        <w:rPr>
          <w:rFonts w:ascii="Arial Narrow" w:hAnsi="Arial Narrow"/>
          <w:bCs/>
          <w:sz w:val="22"/>
          <w:szCs w:val="22"/>
        </w:rPr>
      </w:pPr>
    </w:p>
    <w:p w:rsidR="00510B95" w:rsidRPr="00FE6558" w:rsidRDefault="00510B95" w:rsidP="005556AC">
      <w:pPr>
        <w:pStyle w:val="Textoembloco"/>
        <w:ind w:left="0" w:right="0" w:firstLine="0"/>
        <w:rPr>
          <w:rFonts w:ascii="Arial Narrow" w:hAnsi="Arial Narrow" w:cs="Times New Roman"/>
          <w:iCs/>
          <w:sz w:val="22"/>
          <w:szCs w:val="22"/>
        </w:rPr>
      </w:pPr>
      <w:r w:rsidRPr="00FE6558">
        <w:rPr>
          <w:rFonts w:ascii="Arial Narrow" w:hAnsi="Arial Narrow" w:cs="Times New Roman"/>
          <w:bCs/>
          <w:iCs/>
          <w:sz w:val="22"/>
          <w:szCs w:val="22"/>
        </w:rPr>
        <w:t>2.2</w:t>
      </w:r>
      <w:r w:rsidRPr="00FE6558">
        <w:rPr>
          <w:rFonts w:ascii="Arial Narrow" w:hAnsi="Arial Narrow" w:cs="Times New Roman"/>
          <w:b/>
          <w:bCs/>
          <w:iCs/>
          <w:sz w:val="22"/>
          <w:szCs w:val="22"/>
        </w:rPr>
        <w:t xml:space="preserve"> - </w:t>
      </w:r>
      <w:r w:rsidRPr="00FE6558">
        <w:rPr>
          <w:rFonts w:ascii="Arial Narrow" w:hAnsi="Arial Narrow" w:cs="Times New Roman"/>
          <w:iCs/>
          <w:sz w:val="22"/>
          <w:szCs w:val="22"/>
        </w:rPr>
        <w:t xml:space="preserve">As quantidades, características e especificações detalhadas dos produtos, objeto deste edital, consta no formulário de </w:t>
      </w:r>
      <w:r w:rsidR="00562143" w:rsidRPr="00FE6558">
        <w:rPr>
          <w:rFonts w:ascii="Arial Narrow" w:hAnsi="Arial Narrow" w:cs="Times New Roman"/>
          <w:iCs/>
          <w:sz w:val="22"/>
          <w:szCs w:val="22"/>
        </w:rPr>
        <w:t>Proposta de Preços, anexo I</w:t>
      </w:r>
      <w:r w:rsidRPr="00FE6558">
        <w:rPr>
          <w:rFonts w:ascii="Arial Narrow" w:hAnsi="Arial Narrow" w:cs="Times New Roman"/>
          <w:iCs/>
          <w:sz w:val="22"/>
          <w:szCs w:val="22"/>
        </w:rPr>
        <w:t>, que fazem parte integrante deste Edital.</w:t>
      </w:r>
    </w:p>
    <w:p w:rsidR="005556AC" w:rsidRPr="00FE6558" w:rsidRDefault="005556AC" w:rsidP="005556AC">
      <w:pPr>
        <w:pStyle w:val="Textoembloco"/>
        <w:ind w:left="0" w:right="0" w:firstLine="0"/>
        <w:rPr>
          <w:rFonts w:ascii="Arial Narrow" w:hAnsi="Arial Narrow" w:cs="Times New Roman"/>
          <w:iCs/>
          <w:sz w:val="22"/>
          <w:szCs w:val="22"/>
        </w:rPr>
      </w:pPr>
    </w:p>
    <w:p w:rsidR="00510B95" w:rsidRPr="00FE6558" w:rsidRDefault="00510B95" w:rsidP="005556AC">
      <w:pPr>
        <w:pStyle w:val="Recuodecorpodetexto"/>
        <w:widowControl w:val="0"/>
        <w:tabs>
          <w:tab w:val="left" w:pos="1701"/>
          <w:tab w:val="left" w:pos="2127"/>
        </w:tabs>
        <w:spacing w:after="0"/>
        <w:ind w:left="0"/>
        <w:jc w:val="both"/>
        <w:rPr>
          <w:rFonts w:ascii="Arial Narrow" w:hAnsi="Arial Narrow"/>
          <w:sz w:val="22"/>
          <w:szCs w:val="22"/>
        </w:rPr>
      </w:pPr>
      <w:r w:rsidRPr="00FE6558">
        <w:rPr>
          <w:rFonts w:ascii="Arial Narrow" w:hAnsi="Arial Narrow"/>
          <w:sz w:val="22"/>
          <w:szCs w:val="22"/>
        </w:rPr>
        <w:t xml:space="preserve">2.3 - Os produtos deverão ser fornecidos de forma gradual, mediante requisição expedida pela Secretaria Municipal de Saúde desta Prefeitura, </w:t>
      </w:r>
      <w:r w:rsidR="005C0D1E" w:rsidRPr="00FE6558">
        <w:rPr>
          <w:rFonts w:ascii="Arial Narrow" w:hAnsi="Arial Narrow"/>
          <w:sz w:val="22"/>
          <w:szCs w:val="22"/>
        </w:rPr>
        <w:t>durante 0</w:t>
      </w:r>
      <w:r w:rsidR="001E0C83" w:rsidRPr="00FE6558">
        <w:rPr>
          <w:rFonts w:ascii="Arial Narrow" w:hAnsi="Arial Narrow"/>
          <w:sz w:val="22"/>
          <w:szCs w:val="22"/>
        </w:rPr>
        <w:t>6</w:t>
      </w:r>
      <w:r w:rsidR="005C0D1E" w:rsidRPr="00FE6558">
        <w:rPr>
          <w:rFonts w:ascii="Arial Narrow" w:hAnsi="Arial Narrow"/>
          <w:sz w:val="22"/>
          <w:szCs w:val="22"/>
        </w:rPr>
        <w:t xml:space="preserve"> meses</w:t>
      </w:r>
      <w:r w:rsidRPr="00FE6558">
        <w:rPr>
          <w:rFonts w:ascii="Arial Narrow" w:hAnsi="Arial Narrow"/>
          <w:sz w:val="22"/>
          <w:szCs w:val="22"/>
        </w:rPr>
        <w:t xml:space="preserve">, que </w:t>
      </w:r>
      <w:proofErr w:type="gramStart"/>
      <w:r w:rsidRPr="00FE6558">
        <w:rPr>
          <w:rFonts w:ascii="Arial Narrow" w:hAnsi="Arial Narrow"/>
          <w:sz w:val="22"/>
          <w:szCs w:val="22"/>
        </w:rPr>
        <w:t>iniciar-se-á</w:t>
      </w:r>
      <w:proofErr w:type="gramEnd"/>
      <w:r w:rsidRPr="00FE6558">
        <w:rPr>
          <w:rFonts w:ascii="Arial Narrow" w:hAnsi="Arial Narrow"/>
          <w:sz w:val="22"/>
          <w:szCs w:val="22"/>
        </w:rPr>
        <w:t xml:space="preserve"> na data da assinatura do contrato a ser firmado.</w:t>
      </w:r>
    </w:p>
    <w:p w:rsidR="00562143" w:rsidRPr="00FE6558" w:rsidRDefault="00562143" w:rsidP="005556AC">
      <w:pPr>
        <w:pStyle w:val="Recuodecorpodetexto"/>
        <w:widowControl w:val="0"/>
        <w:tabs>
          <w:tab w:val="left" w:pos="1701"/>
          <w:tab w:val="left" w:pos="2127"/>
        </w:tabs>
        <w:spacing w:after="0"/>
        <w:ind w:left="0"/>
        <w:jc w:val="both"/>
        <w:rPr>
          <w:rFonts w:ascii="Arial Narrow" w:hAnsi="Arial Narrow"/>
          <w:sz w:val="22"/>
          <w:szCs w:val="22"/>
        </w:rPr>
      </w:pPr>
    </w:p>
    <w:p w:rsidR="00510B95" w:rsidRPr="00FE6558" w:rsidRDefault="00510B95" w:rsidP="005556AC">
      <w:pPr>
        <w:pStyle w:val="Recuodecorpodetexto"/>
        <w:widowControl w:val="0"/>
        <w:tabs>
          <w:tab w:val="left" w:pos="1701"/>
          <w:tab w:val="left" w:pos="2127"/>
        </w:tabs>
        <w:spacing w:after="0"/>
        <w:ind w:left="0"/>
        <w:jc w:val="both"/>
        <w:rPr>
          <w:rFonts w:ascii="Arial Narrow" w:hAnsi="Arial Narrow"/>
          <w:sz w:val="22"/>
          <w:szCs w:val="22"/>
          <w:lang w:val="pt-PT"/>
        </w:rPr>
      </w:pPr>
      <w:r w:rsidRPr="00FE6558">
        <w:rPr>
          <w:rFonts w:ascii="Arial Narrow" w:hAnsi="Arial Narrow"/>
          <w:sz w:val="22"/>
          <w:szCs w:val="22"/>
          <w:lang w:val="pt-PT"/>
        </w:rPr>
        <w:t>2.4 - As especificações, constantes d</w:t>
      </w:r>
      <w:r w:rsidR="00562143" w:rsidRPr="00FE6558">
        <w:rPr>
          <w:rFonts w:ascii="Arial Narrow" w:hAnsi="Arial Narrow"/>
          <w:sz w:val="22"/>
          <w:szCs w:val="22"/>
          <w:lang w:val="pt-PT"/>
        </w:rPr>
        <w:t>a Proposta de Preço Anexo I</w:t>
      </w:r>
      <w:r w:rsidRPr="00FE6558">
        <w:rPr>
          <w:rFonts w:ascii="Arial Narrow" w:hAnsi="Arial Narrow"/>
          <w:sz w:val="22"/>
          <w:szCs w:val="22"/>
          <w:lang w:val="pt-PT"/>
        </w:rPr>
        <w:t>, não poderão ser alteradas, podendo o proponente oferecer</w:t>
      </w:r>
      <w:r w:rsidR="00562143" w:rsidRPr="00FE6558">
        <w:rPr>
          <w:rFonts w:ascii="Arial Narrow" w:hAnsi="Arial Narrow"/>
          <w:sz w:val="22"/>
          <w:szCs w:val="22"/>
          <w:lang w:val="pt-PT"/>
        </w:rPr>
        <w:t xml:space="preserve"> </w:t>
      </w:r>
      <w:r w:rsidR="00D85CC2" w:rsidRPr="00FE6558">
        <w:rPr>
          <w:rFonts w:ascii="Arial Narrow" w:hAnsi="Arial Narrow"/>
          <w:sz w:val="22"/>
          <w:szCs w:val="22"/>
          <w:lang w:val="pt-PT"/>
        </w:rPr>
        <w:t>e/ou solicitar esclarecimento a</w:t>
      </w:r>
      <w:r w:rsidRPr="00FE6558">
        <w:rPr>
          <w:rFonts w:ascii="Arial Narrow" w:hAnsi="Arial Narrow"/>
          <w:sz w:val="22"/>
          <w:szCs w:val="22"/>
          <w:lang w:val="pt-PT"/>
        </w:rPr>
        <w:t xml:space="preserve"> </w:t>
      </w:r>
      <w:r w:rsidR="00D85CC2" w:rsidRPr="00FE6558">
        <w:rPr>
          <w:rFonts w:ascii="Arial Narrow" w:hAnsi="Arial Narrow"/>
          <w:sz w:val="22"/>
          <w:szCs w:val="22"/>
          <w:lang w:val="pt-PT"/>
        </w:rPr>
        <w:t xml:space="preserve">COMISSÃO PERMANENTE </w:t>
      </w:r>
      <w:r w:rsidRPr="00FE6558">
        <w:rPr>
          <w:rFonts w:ascii="Arial Narrow" w:hAnsi="Arial Narrow"/>
          <w:sz w:val="22"/>
          <w:szCs w:val="22"/>
          <w:lang w:val="pt-PT"/>
        </w:rPr>
        <w:t>DE LICITAÇÃO, por meio de carta, que anexará à proposta.</w:t>
      </w:r>
    </w:p>
    <w:p w:rsidR="00510B95" w:rsidRPr="00FE6558" w:rsidRDefault="00510B95" w:rsidP="005556AC">
      <w:pPr>
        <w:jc w:val="both"/>
        <w:rPr>
          <w:rFonts w:ascii="Arial Narrow" w:hAnsi="Arial Narrow"/>
          <w:b/>
          <w:bCs/>
          <w:iCs/>
          <w:sz w:val="22"/>
          <w:szCs w:val="22"/>
          <w:lang w:val="pt-PT"/>
        </w:rPr>
      </w:pPr>
    </w:p>
    <w:p w:rsidR="00510B95" w:rsidRPr="00FE6558" w:rsidRDefault="00510B95" w:rsidP="005556AC">
      <w:pPr>
        <w:jc w:val="both"/>
        <w:rPr>
          <w:rFonts w:ascii="Arial Narrow" w:hAnsi="Arial Narrow"/>
          <w:b/>
          <w:bCs/>
          <w:iCs/>
          <w:sz w:val="22"/>
          <w:szCs w:val="22"/>
        </w:rPr>
      </w:pPr>
      <w:r w:rsidRPr="00FE6558">
        <w:rPr>
          <w:rFonts w:ascii="Arial Narrow" w:hAnsi="Arial Narrow"/>
          <w:b/>
          <w:bCs/>
          <w:iCs/>
          <w:sz w:val="22"/>
          <w:szCs w:val="22"/>
        </w:rPr>
        <w:t>3. DA ABERTURA</w:t>
      </w:r>
    </w:p>
    <w:p w:rsidR="00510B95" w:rsidRPr="00FE6558" w:rsidRDefault="00510B95" w:rsidP="005556AC">
      <w:pPr>
        <w:jc w:val="both"/>
        <w:rPr>
          <w:rFonts w:ascii="Arial Narrow" w:hAnsi="Arial Narrow"/>
          <w:iCs/>
          <w:sz w:val="22"/>
          <w:szCs w:val="22"/>
        </w:rPr>
      </w:pPr>
      <w:smartTag w:uri="urn:schemas-microsoft-com:office:smarttags" w:element="metricconverter">
        <w:smartTagPr>
          <w:attr w:name="ProductID" w:val="3.1 A"/>
        </w:smartTagPr>
        <w:r w:rsidRPr="00FE6558">
          <w:rPr>
            <w:rFonts w:ascii="Arial Narrow" w:hAnsi="Arial Narrow"/>
            <w:bCs/>
            <w:iCs/>
            <w:sz w:val="22"/>
            <w:szCs w:val="22"/>
          </w:rPr>
          <w:t xml:space="preserve">3.1 </w:t>
        </w:r>
        <w:r w:rsidRPr="00FE6558">
          <w:rPr>
            <w:rFonts w:ascii="Arial Narrow" w:hAnsi="Arial Narrow"/>
            <w:iCs/>
            <w:sz w:val="22"/>
            <w:szCs w:val="22"/>
          </w:rPr>
          <w:t>A</w:t>
        </w:r>
      </w:smartTag>
      <w:r w:rsidRPr="00FE6558">
        <w:rPr>
          <w:rFonts w:ascii="Arial Narrow" w:hAnsi="Arial Narrow"/>
          <w:iCs/>
          <w:sz w:val="22"/>
          <w:szCs w:val="22"/>
        </w:rPr>
        <w:t xml:space="preserve"> abertura </w:t>
      </w:r>
      <w:proofErr w:type="gramStart"/>
      <w:r w:rsidRPr="00FE6558">
        <w:rPr>
          <w:rFonts w:ascii="Arial Narrow" w:hAnsi="Arial Narrow"/>
          <w:iCs/>
          <w:sz w:val="22"/>
          <w:szCs w:val="22"/>
        </w:rPr>
        <w:t>da presente</w:t>
      </w:r>
      <w:proofErr w:type="gramEnd"/>
      <w:r w:rsidRPr="00FE6558">
        <w:rPr>
          <w:rFonts w:ascii="Arial Narrow" w:hAnsi="Arial Narrow"/>
          <w:iCs/>
          <w:sz w:val="22"/>
          <w:szCs w:val="22"/>
        </w:rPr>
        <w:t xml:space="preserve"> licitação dar-se-á em sessão pública, dirigida por um pregoeiro, a ser realizada conforme indicado abaixo, de acordo com a legislação mencionada no preâmbulo deste edital.</w:t>
      </w:r>
    </w:p>
    <w:p w:rsidR="0028761D" w:rsidRPr="00FE6558" w:rsidRDefault="0028761D" w:rsidP="005556AC">
      <w:pPr>
        <w:jc w:val="both"/>
        <w:rPr>
          <w:rFonts w:ascii="Arial Narrow" w:hAnsi="Arial Narrow"/>
          <w:iCs/>
          <w:sz w:val="22"/>
          <w:szCs w:val="22"/>
        </w:rPr>
      </w:pPr>
    </w:p>
    <w:p w:rsidR="00510B95"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b/>
          <w:bCs/>
          <w:iCs/>
          <w:sz w:val="22"/>
          <w:szCs w:val="22"/>
        </w:rPr>
      </w:pPr>
      <w:r w:rsidRPr="00FE6558">
        <w:rPr>
          <w:rFonts w:ascii="Arial Narrow" w:hAnsi="Arial Narrow"/>
          <w:b/>
          <w:bCs/>
          <w:iCs/>
          <w:sz w:val="22"/>
          <w:szCs w:val="22"/>
        </w:rPr>
        <w:t xml:space="preserve">DATA DA ABERTURA: </w:t>
      </w:r>
      <w:r w:rsidR="00912492">
        <w:rPr>
          <w:rFonts w:ascii="Arial Narrow" w:hAnsi="Arial Narrow"/>
          <w:b/>
          <w:bCs/>
          <w:iCs/>
          <w:sz w:val="22"/>
          <w:szCs w:val="22"/>
        </w:rPr>
        <w:t>0</w:t>
      </w:r>
      <w:r w:rsidR="00871665">
        <w:rPr>
          <w:rFonts w:ascii="Arial Narrow" w:hAnsi="Arial Narrow"/>
          <w:b/>
          <w:bCs/>
          <w:iCs/>
          <w:sz w:val="22"/>
          <w:szCs w:val="22"/>
        </w:rPr>
        <w:t>5</w:t>
      </w:r>
      <w:r w:rsidR="00912492">
        <w:rPr>
          <w:rFonts w:ascii="Arial Narrow" w:hAnsi="Arial Narrow"/>
          <w:b/>
          <w:bCs/>
          <w:iCs/>
          <w:sz w:val="22"/>
          <w:szCs w:val="22"/>
        </w:rPr>
        <w:t>/07</w:t>
      </w:r>
      <w:r w:rsidR="001E0C83" w:rsidRPr="00FE6558">
        <w:rPr>
          <w:rFonts w:ascii="Arial Narrow" w:hAnsi="Arial Narrow"/>
          <w:b/>
          <w:bCs/>
          <w:iCs/>
          <w:sz w:val="22"/>
          <w:szCs w:val="22"/>
        </w:rPr>
        <w:t>/</w:t>
      </w:r>
      <w:r w:rsidR="002D56D6" w:rsidRPr="00FE6558">
        <w:rPr>
          <w:rFonts w:ascii="Arial Narrow" w:hAnsi="Arial Narrow"/>
          <w:b/>
          <w:bCs/>
          <w:iCs/>
          <w:sz w:val="22"/>
          <w:szCs w:val="22"/>
        </w:rPr>
        <w:t>2022</w:t>
      </w:r>
      <w:r w:rsidR="00D85CC2" w:rsidRPr="00FE6558">
        <w:rPr>
          <w:rFonts w:ascii="Arial Narrow" w:hAnsi="Arial Narrow"/>
          <w:b/>
          <w:bCs/>
          <w:iCs/>
          <w:sz w:val="22"/>
          <w:szCs w:val="22"/>
        </w:rPr>
        <w:t xml:space="preserve"> </w:t>
      </w:r>
    </w:p>
    <w:p w:rsidR="00510B95"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iCs/>
          <w:sz w:val="22"/>
          <w:szCs w:val="22"/>
        </w:rPr>
      </w:pPr>
      <w:r w:rsidRPr="00FE6558">
        <w:rPr>
          <w:rFonts w:ascii="Arial Narrow" w:hAnsi="Arial Narrow"/>
          <w:b/>
          <w:bCs/>
          <w:iCs/>
          <w:sz w:val="22"/>
          <w:szCs w:val="22"/>
        </w:rPr>
        <w:lastRenderedPageBreak/>
        <w:t>HORA:</w:t>
      </w:r>
      <w:r w:rsidRPr="00FE6558">
        <w:rPr>
          <w:rFonts w:ascii="Arial Narrow" w:hAnsi="Arial Narrow"/>
          <w:iCs/>
          <w:sz w:val="22"/>
          <w:szCs w:val="22"/>
        </w:rPr>
        <w:t xml:space="preserve"> </w:t>
      </w:r>
      <w:r w:rsidR="00562143" w:rsidRPr="00FE6558">
        <w:rPr>
          <w:rFonts w:ascii="Arial Narrow" w:hAnsi="Arial Narrow"/>
          <w:iCs/>
          <w:sz w:val="22"/>
          <w:szCs w:val="22"/>
        </w:rPr>
        <w:t>0</w:t>
      </w:r>
      <w:r w:rsidR="009D666C" w:rsidRPr="00FE6558">
        <w:rPr>
          <w:rFonts w:ascii="Arial Narrow" w:hAnsi="Arial Narrow"/>
          <w:iCs/>
          <w:sz w:val="22"/>
          <w:szCs w:val="22"/>
        </w:rPr>
        <w:t>8h</w:t>
      </w:r>
      <w:r w:rsidR="00871665">
        <w:rPr>
          <w:rFonts w:ascii="Arial Narrow" w:hAnsi="Arial Narrow"/>
          <w:iCs/>
          <w:sz w:val="22"/>
          <w:szCs w:val="22"/>
        </w:rPr>
        <w:t>0</w:t>
      </w:r>
      <w:r w:rsidR="00562143" w:rsidRPr="00FE6558">
        <w:rPr>
          <w:rFonts w:ascii="Arial Narrow" w:hAnsi="Arial Narrow"/>
          <w:iCs/>
          <w:sz w:val="22"/>
          <w:szCs w:val="22"/>
        </w:rPr>
        <w:t>0min</w:t>
      </w:r>
      <w:r w:rsidRPr="00FE6558">
        <w:rPr>
          <w:rFonts w:ascii="Arial Narrow" w:hAnsi="Arial Narrow"/>
          <w:iCs/>
          <w:sz w:val="22"/>
          <w:szCs w:val="22"/>
        </w:rPr>
        <w:t xml:space="preserve"> </w:t>
      </w:r>
    </w:p>
    <w:p w:rsidR="001E0C83"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iCs/>
          <w:sz w:val="22"/>
          <w:szCs w:val="22"/>
        </w:rPr>
      </w:pPr>
      <w:r w:rsidRPr="00FE6558">
        <w:rPr>
          <w:rFonts w:ascii="Arial Narrow" w:hAnsi="Arial Narrow"/>
          <w:b/>
          <w:bCs/>
          <w:iCs/>
          <w:sz w:val="22"/>
          <w:szCs w:val="22"/>
        </w:rPr>
        <w:t>LOCAL:</w:t>
      </w:r>
      <w:r w:rsidRPr="00FE6558">
        <w:rPr>
          <w:rFonts w:ascii="Arial Narrow" w:hAnsi="Arial Narrow"/>
          <w:iCs/>
          <w:sz w:val="22"/>
          <w:szCs w:val="22"/>
        </w:rPr>
        <w:t xml:space="preserve"> Prefeitura Municipal de Sete Quedas </w:t>
      </w:r>
      <w:r w:rsidR="001E0C83" w:rsidRPr="00FE6558">
        <w:rPr>
          <w:rFonts w:ascii="Arial Narrow" w:hAnsi="Arial Narrow"/>
          <w:iCs/>
          <w:sz w:val="22"/>
          <w:szCs w:val="22"/>
        </w:rPr>
        <w:t>–</w:t>
      </w:r>
      <w:r w:rsidRPr="00FE6558">
        <w:rPr>
          <w:rFonts w:ascii="Arial Narrow" w:hAnsi="Arial Narrow"/>
          <w:iCs/>
          <w:sz w:val="22"/>
          <w:szCs w:val="22"/>
        </w:rPr>
        <w:t xml:space="preserve"> MS</w:t>
      </w:r>
    </w:p>
    <w:p w:rsidR="00510B95"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iCs/>
          <w:sz w:val="22"/>
          <w:szCs w:val="22"/>
        </w:rPr>
      </w:pPr>
      <w:r w:rsidRPr="00FE6558">
        <w:rPr>
          <w:rFonts w:ascii="Arial Narrow" w:hAnsi="Arial Narrow"/>
          <w:iCs/>
          <w:sz w:val="22"/>
          <w:szCs w:val="22"/>
        </w:rPr>
        <w:t xml:space="preserve">Rua Monteiro Lobato, N° </w:t>
      </w:r>
      <w:proofErr w:type="gramStart"/>
      <w:r w:rsidRPr="00FE6558">
        <w:rPr>
          <w:rFonts w:ascii="Arial Narrow" w:hAnsi="Arial Narrow"/>
          <w:iCs/>
          <w:sz w:val="22"/>
          <w:szCs w:val="22"/>
        </w:rPr>
        <w:t>675</w:t>
      </w:r>
      <w:proofErr w:type="gramEnd"/>
    </w:p>
    <w:p w:rsidR="00510B95"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iCs/>
          <w:sz w:val="22"/>
          <w:szCs w:val="22"/>
        </w:rPr>
      </w:pPr>
      <w:r w:rsidRPr="00FE6558">
        <w:rPr>
          <w:rFonts w:ascii="Arial Narrow" w:hAnsi="Arial Narrow"/>
          <w:b/>
          <w:bCs/>
          <w:iCs/>
          <w:sz w:val="22"/>
          <w:szCs w:val="22"/>
        </w:rPr>
        <w:t>CEP:</w:t>
      </w:r>
      <w:r w:rsidRPr="00FE6558">
        <w:rPr>
          <w:rFonts w:ascii="Arial Narrow" w:hAnsi="Arial Narrow"/>
          <w:iCs/>
          <w:sz w:val="22"/>
          <w:szCs w:val="22"/>
        </w:rPr>
        <w:t xml:space="preserve"> 79935-000</w:t>
      </w:r>
    </w:p>
    <w:p w:rsidR="00510B95" w:rsidRPr="00FE6558" w:rsidRDefault="00510B95" w:rsidP="005556AC">
      <w:pPr>
        <w:pBdr>
          <w:top w:val="single" w:sz="4" w:space="1" w:color="auto"/>
          <w:left w:val="single" w:sz="4" w:space="4" w:color="auto"/>
          <w:bottom w:val="single" w:sz="4" w:space="3" w:color="auto"/>
          <w:right w:val="single" w:sz="4" w:space="4" w:color="auto"/>
        </w:pBdr>
        <w:rPr>
          <w:rFonts w:ascii="Arial Narrow" w:hAnsi="Arial Narrow"/>
          <w:b/>
          <w:bCs/>
          <w:iCs/>
          <w:sz w:val="22"/>
          <w:szCs w:val="22"/>
        </w:rPr>
      </w:pPr>
      <w:r w:rsidRPr="00FE6558">
        <w:rPr>
          <w:rFonts w:ascii="Arial Narrow" w:hAnsi="Arial Narrow"/>
          <w:b/>
          <w:bCs/>
          <w:iCs/>
          <w:sz w:val="22"/>
          <w:szCs w:val="22"/>
        </w:rPr>
        <w:t>SETE QUEDAS- MS</w:t>
      </w:r>
    </w:p>
    <w:p w:rsidR="00510B95" w:rsidRPr="00FE6558" w:rsidRDefault="00510B95" w:rsidP="005556AC">
      <w:pPr>
        <w:pStyle w:val="Recuodecorpodetexto"/>
        <w:widowControl w:val="0"/>
        <w:tabs>
          <w:tab w:val="left" w:pos="1701"/>
          <w:tab w:val="left" w:pos="2127"/>
        </w:tabs>
        <w:spacing w:after="0"/>
        <w:ind w:firstLine="1134"/>
        <w:rPr>
          <w:rFonts w:ascii="Arial Narrow" w:hAnsi="Arial Narrow"/>
          <w:sz w:val="22"/>
          <w:szCs w:val="22"/>
          <w:lang w:val="pt-PT"/>
        </w:rPr>
      </w:pPr>
    </w:p>
    <w:p w:rsidR="00510B95" w:rsidRPr="00FE6558" w:rsidRDefault="00510B95" w:rsidP="005556AC">
      <w:pPr>
        <w:widowControl w:val="0"/>
        <w:tabs>
          <w:tab w:val="left" w:pos="1701"/>
          <w:tab w:val="left" w:pos="2127"/>
        </w:tabs>
        <w:jc w:val="both"/>
        <w:rPr>
          <w:rFonts w:ascii="Arial Narrow" w:hAnsi="Arial Narrow"/>
          <w:b/>
          <w:sz w:val="22"/>
          <w:szCs w:val="22"/>
          <w:lang w:val="pt-PT"/>
        </w:rPr>
      </w:pPr>
      <w:r w:rsidRPr="00FE6558">
        <w:rPr>
          <w:rFonts w:ascii="Arial Narrow" w:hAnsi="Arial Narrow"/>
          <w:b/>
          <w:sz w:val="22"/>
          <w:szCs w:val="22"/>
          <w:lang w:val="pt-PT"/>
        </w:rPr>
        <w:t xml:space="preserve">4 - DAS CONDIÇÕES DE PARTICIPAÇÃO           </w:t>
      </w: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4.1 -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5556AC" w:rsidRPr="00FE6558" w:rsidRDefault="005556AC" w:rsidP="005556AC">
      <w:pPr>
        <w:widowControl w:val="0"/>
        <w:tabs>
          <w:tab w:val="left" w:pos="1701"/>
          <w:tab w:val="left" w:pos="2127"/>
        </w:tabs>
        <w:jc w:val="both"/>
        <w:rPr>
          <w:rFonts w:ascii="Arial Narrow" w:hAnsi="Arial Narrow"/>
          <w:sz w:val="22"/>
          <w:szCs w:val="22"/>
          <w:lang w:val="pt-PT"/>
        </w:rPr>
      </w:pP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 xml:space="preserve">4.2 - Não será </w:t>
      </w:r>
      <w:proofErr w:type="gramStart"/>
      <w:r w:rsidRPr="00FE6558">
        <w:rPr>
          <w:rFonts w:ascii="Arial Narrow" w:hAnsi="Arial Narrow"/>
          <w:sz w:val="22"/>
          <w:szCs w:val="22"/>
          <w:lang w:val="pt-PT"/>
        </w:rPr>
        <w:t>permitido</w:t>
      </w:r>
      <w:proofErr w:type="gramEnd"/>
      <w:r w:rsidRPr="00FE6558">
        <w:rPr>
          <w:rFonts w:ascii="Arial Narrow" w:hAnsi="Arial Narrow"/>
          <w:sz w:val="22"/>
          <w:szCs w:val="22"/>
          <w:lang w:val="pt-PT"/>
        </w:rPr>
        <w:t xml:space="preserve"> a participação de empresas que tenham sócios ou empregados que sejam funcionários da Prefeitura Municipal de Sete Quedas/MS.  </w:t>
      </w:r>
    </w:p>
    <w:p w:rsidR="005556AC" w:rsidRPr="00FE6558" w:rsidRDefault="005556AC" w:rsidP="005556AC">
      <w:pPr>
        <w:widowControl w:val="0"/>
        <w:tabs>
          <w:tab w:val="left" w:pos="1701"/>
          <w:tab w:val="left" w:pos="2127"/>
        </w:tabs>
        <w:jc w:val="both"/>
        <w:rPr>
          <w:rFonts w:ascii="Arial Narrow" w:hAnsi="Arial Narrow"/>
          <w:sz w:val="22"/>
          <w:szCs w:val="22"/>
          <w:lang w:val="pt-PT"/>
        </w:rPr>
      </w:pPr>
    </w:p>
    <w:p w:rsidR="00510B95" w:rsidRPr="00FE6558" w:rsidRDefault="00510B95" w:rsidP="005556AC">
      <w:pPr>
        <w:jc w:val="both"/>
        <w:rPr>
          <w:rFonts w:ascii="Arial Narrow" w:hAnsi="Arial Narrow"/>
          <w:iCs/>
          <w:sz w:val="22"/>
          <w:szCs w:val="22"/>
        </w:rPr>
      </w:pPr>
      <w:r w:rsidRPr="00FE6558">
        <w:rPr>
          <w:rFonts w:ascii="Arial Narrow" w:hAnsi="Arial Narrow"/>
          <w:sz w:val="22"/>
          <w:szCs w:val="22"/>
          <w:lang w:val="pt-PT"/>
        </w:rPr>
        <w:t xml:space="preserve">4.3 - </w:t>
      </w:r>
      <w:r w:rsidRPr="00FE6558">
        <w:rPr>
          <w:rFonts w:ascii="Arial Narrow" w:hAnsi="Arial Narrow"/>
          <w:iCs/>
          <w:sz w:val="22"/>
          <w:szCs w:val="22"/>
        </w:rPr>
        <w:t xml:space="preserve">Não poderão participar </w:t>
      </w:r>
      <w:proofErr w:type="gramStart"/>
      <w:r w:rsidRPr="00FE6558">
        <w:rPr>
          <w:rFonts w:ascii="Arial Narrow" w:hAnsi="Arial Narrow"/>
          <w:iCs/>
          <w:sz w:val="22"/>
          <w:szCs w:val="22"/>
        </w:rPr>
        <w:t>da presente</w:t>
      </w:r>
      <w:proofErr w:type="gramEnd"/>
      <w:r w:rsidRPr="00FE6558">
        <w:rPr>
          <w:rFonts w:ascii="Arial Narrow" w:hAnsi="Arial Narrow"/>
          <w:iCs/>
          <w:sz w:val="22"/>
          <w:szCs w:val="22"/>
        </w:rPr>
        <w:t xml:space="preserve"> licitação, as empresas que: estejam cumprindo suspensão temporária de participação em licitação e impedimento de contratar com a Prefeitura Municipal de Sete Quedas - MS; tenham  sido declaradas inidôneas para licitar ou contratar com a Administração Pública, e que se encontram sob falência ou concordata; concurso de credores; dissolução ou liquidação, bem como licitantes que se apresentem constituídas na forma de empresa em consórcio, qualquer que seja sua forma de constituição.</w:t>
      </w:r>
    </w:p>
    <w:p w:rsidR="00510B95" w:rsidRPr="00FE6558" w:rsidRDefault="00510B95" w:rsidP="005556AC">
      <w:pPr>
        <w:jc w:val="both"/>
        <w:rPr>
          <w:rFonts w:ascii="Arial Narrow" w:hAnsi="Arial Narrow"/>
          <w:b/>
          <w:bCs/>
          <w:i/>
          <w:sz w:val="22"/>
          <w:szCs w:val="22"/>
        </w:rPr>
      </w:pPr>
    </w:p>
    <w:p w:rsidR="00510B95" w:rsidRPr="00FE6558" w:rsidRDefault="00510B95" w:rsidP="005556AC">
      <w:pPr>
        <w:jc w:val="both"/>
        <w:rPr>
          <w:rFonts w:ascii="Arial Narrow" w:hAnsi="Arial Narrow"/>
          <w:b/>
          <w:bCs/>
          <w:iCs/>
          <w:sz w:val="22"/>
          <w:szCs w:val="22"/>
        </w:rPr>
      </w:pPr>
      <w:r w:rsidRPr="00FE6558">
        <w:rPr>
          <w:rFonts w:ascii="Arial Narrow" w:hAnsi="Arial Narrow"/>
          <w:b/>
          <w:bCs/>
          <w:i/>
          <w:sz w:val="22"/>
          <w:szCs w:val="22"/>
        </w:rPr>
        <w:t xml:space="preserve">5 - </w:t>
      </w:r>
      <w:r w:rsidRPr="00FE6558">
        <w:rPr>
          <w:rFonts w:ascii="Arial Narrow" w:hAnsi="Arial Narrow"/>
          <w:b/>
          <w:bCs/>
          <w:iCs/>
          <w:sz w:val="22"/>
          <w:szCs w:val="22"/>
        </w:rPr>
        <w:t>DO CREDENCIAMENTO</w:t>
      </w:r>
    </w:p>
    <w:p w:rsidR="00510B95" w:rsidRPr="00FE6558" w:rsidRDefault="00510B95" w:rsidP="005556AC">
      <w:pPr>
        <w:jc w:val="both"/>
        <w:rPr>
          <w:rFonts w:ascii="Arial Narrow" w:hAnsi="Arial Narrow"/>
          <w:iCs/>
          <w:sz w:val="22"/>
          <w:szCs w:val="22"/>
        </w:rPr>
      </w:pPr>
      <w:proofErr w:type="gramStart"/>
      <w:r w:rsidRPr="00FE6558">
        <w:rPr>
          <w:rFonts w:ascii="Arial Narrow" w:hAnsi="Arial Narrow"/>
          <w:bCs/>
          <w:iCs/>
          <w:sz w:val="22"/>
          <w:szCs w:val="22"/>
        </w:rPr>
        <w:t>5.1</w:t>
      </w:r>
      <w:r w:rsidRPr="00FE6558">
        <w:rPr>
          <w:rFonts w:ascii="Arial Narrow" w:hAnsi="Arial Narrow"/>
          <w:b/>
          <w:bCs/>
          <w:iCs/>
          <w:sz w:val="22"/>
          <w:szCs w:val="22"/>
        </w:rPr>
        <w:t xml:space="preserve"> </w:t>
      </w:r>
      <w:r w:rsidRPr="00FE6558">
        <w:rPr>
          <w:rFonts w:ascii="Arial Narrow" w:hAnsi="Arial Narrow"/>
          <w:iCs/>
          <w:sz w:val="22"/>
          <w:szCs w:val="22"/>
        </w:rPr>
        <w:t>Cada licitante</w:t>
      </w:r>
      <w:proofErr w:type="gramEnd"/>
      <w:r w:rsidRPr="00FE6558">
        <w:rPr>
          <w:rFonts w:ascii="Arial Narrow" w:hAnsi="Arial Narrow"/>
          <w:iCs/>
          <w:sz w:val="22"/>
          <w:szCs w:val="22"/>
        </w:rPr>
        <w:t xml:space="preserve"> credenciará apenas 01 (um) representante que será o único admitido a intervir no procedimento licitatório e a responder, para todos os atos e efeitos previstos neste edital, por sua representada.</w:t>
      </w:r>
    </w:p>
    <w:p w:rsidR="00510B95" w:rsidRPr="00FE6558" w:rsidRDefault="00510B95" w:rsidP="005556AC">
      <w:pPr>
        <w:jc w:val="both"/>
        <w:rPr>
          <w:rFonts w:ascii="Arial Narrow" w:hAnsi="Arial Narrow"/>
          <w:i/>
          <w:sz w:val="22"/>
          <w:szCs w:val="22"/>
        </w:rPr>
      </w:pPr>
    </w:p>
    <w:p w:rsidR="00510B95" w:rsidRPr="00FE6558" w:rsidRDefault="00510B95" w:rsidP="005556AC">
      <w:pPr>
        <w:jc w:val="both"/>
        <w:rPr>
          <w:rFonts w:ascii="Arial Narrow" w:hAnsi="Arial Narrow"/>
          <w:iCs/>
          <w:sz w:val="22"/>
          <w:szCs w:val="22"/>
          <w:lang w:val="pt-PT"/>
        </w:rPr>
      </w:pPr>
      <w:r w:rsidRPr="00FE6558">
        <w:rPr>
          <w:rFonts w:ascii="Arial Narrow" w:hAnsi="Arial Narrow"/>
          <w:bCs/>
          <w:iCs/>
          <w:sz w:val="22"/>
          <w:szCs w:val="22"/>
        </w:rPr>
        <w:t>5.2</w:t>
      </w:r>
      <w:r w:rsidRPr="00FE6558">
        <w:rPr>
          <w:rFonts w:ascii="Arial Narrow" w:hAnsi="Arial Narrow"/>
          <w:b/>
          <w:bCs/>
          <w:iCs/>
          <w:sz w:val="22"/>
          <w:szCs w:val="22"/>
        </w:rPr>
        <w:t xml:space="preserve"> </w:t>
      </w:r>
      <w:r w:rsidRPr="00FE6558">
        <w:rPr>
          <w:rFonts w:ascii="Arial Narrow" w:hAnsi="Arial Narrow"/>
          <w:iCs/>
          <w:sz w:val="22"/>
          <w:szCs w:val="22"/>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documento equivalente.</w:t>
      </w:r>
    </w:p>
    <w:p w:rsidR="00510B95" w:rsidRPr="00FE6558" w:rsidRDefault="00510B95" w:rsidP="005556AC">
      <w:pPr>
        <w:jc w:val="both"/>
        <w:rPr>
          <w:rFonts w:ascii="Arial Narrow" w:hAnsi="Arial Narrow"/>
          <w:iCs/>
          <w:sz w:val="22"/>
          <w:szCs w:val="22"/>
        </w:rPr>
      </w:pPr>
    </w:p>
    <w:p w:rsidR="00510B95" w:rsidRPr="00FE6558" w:rsidRDefault="00510B95" w:rsidP="005556AC">
      <w:pPr>
        <w:jc w:val="both"/>
        <w:rPr>
          <w:rFonts w:ascii="Arial Narrow" w:hAnsi="Arial Narrow"/>
          <w:iCs/>
          <w:sz w:val="22"/>
          <w:szCs w:val="22"/>
        </w:rPr>
      </w:pPr>
      <w:r w:rsidRPr="00FE6558">
        <w:rPr>
          <w:rFonts w:ascii="Arial Narrow" w:hAnsi="Arial Narrow"/>
          <w:bCs/>
          <w:iCs/>
          <w:sz w:val="22"/>
          <w:szCs w:val="22"/>
        </w:rPr>
        <w:t>5.3</w:t>
      </w:r>
      <w:r w:rsidRPr="00FE6558">
        <w:rPr>
          <w:rFonts w:ascii="Arial Narrow" w:hAnsi="Arial Narrow"/>
          <w:iCs/>
          <w:sz w:val="22"/>
          <w:szCs w:val="22"/>
        </w:rPr>
        <w:t xml:space="preserve"> O credenciamento far-se-á através de instrumento público ou particular de Procuração, com firma reconhecida, que comprove os necessários poderes para formular ofertas e lances verbais de preços e praticar todos os demais atos pertinentes ao certame, em nome do proponente.</w:t>
      </w:r>
    </w:p>
    <w:p w:rsidR="00510B95" w:rsidRPr="00FE6558" w:rsidRDefault="00510B95" w:rsidP="005556AC">
      <w:pPr>
        <w:jc w:val="both"/>
        <w:rPr>
          <w:rFonts w:ascii="Arial Narrow" w:hAnsi="Arial Narrow"/>
          <w:iCs/>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5.4</w:t>
      </w:r>
      <w:r w:rsidRPr="00FE6558">
        <w:rPr>
          <w:rFonts w:ascii="Arial Narrow" w:hAnsi="Arial Narrow"/>
          <w:b/>
          <w:sz w:val="22"/>
          <w:szCs w:val="22"/>
        </w:rPr>
        <w:t xml:space="preserve"> - Tratando-se de representante legal</w:t>
      </w:r>
      <w:r w:rsidRPr="00FE6558">
        <w:rPr>
          <w:rFonts w:ascii="Arial Narrow" w:hAnsi="Arial Narrow"/>
          <w:sz w:val="22"/>
          <w:szCs w:val="22"/>
        </w:rPr>
        <w:t xml:space="preserve">: Estatuto Social, contrato social ou outro instrumento de registro comercial, registrado na Junta Comercial, no qual estejam expressos seus poderes para exercer direitos, e assumir obrigações em decorrência de tal investidura;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5.5</w:t>
      </w:r>
      <w:r w:rsidRPr="00FE6558">
        <w:rPr>
          <w:rFonts w:ascii="Arial Narrow" w:hAnsi="Arial Narrow"/>
          <w:b/>
          <w:sz w:val="22"/>
          <w:szCs w:val="22"/>
        </w:rPr>
        <w:t xml:space="preserve"> - Tratando-se de procurador:</w:t>
      </w:r>
      <w:r w:rsidRPr="00FE6558">
        <w:rPr>
          <w:rFonts w:ascii="Arial Narrow" w:hAnsi="Arial Narrow"/>
          <w:sz w:val="22"/>
          <w:szCs w:val="22"/>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510B95" w:rsidRPr="00FE6558" w:rsidRDefault="00510B95" w:rsidP="005556AC">
      <w:pPr>
        <w:widowControl w:val="0"/>
        <w:tabs>
          <w:tab w:val="left" w:pos="1134"/>
          <w:tab w:val="left" w:pos="1701"/>
          <w:tab w:val="left" w:pos="2127"/>
        </w:tabs>
        <w:jc w:val="both"/>
        <w:rPr>
          <w:rFonts w:ascii="Arial Narrow" w:hAnsi="Arial Narrow"/>
          <w:bCs/>
          <w:iCs/>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Cs/>
          <w:iCs/>
          <w:sz w:val="22"/>
          <w:szCs w:val="22"/>
        </w:rPr>
        <w:t>5.6</w:t>
      </w:r>
      <w:r w:rsidRPr="00FE6558">
        <w:rPr>
          <w:rFonts w:ascii="Arial Narrow" w:hAnsi="Arial Narrow"/>
          <w:iCs/>
          <w:sz w:val="22"/>
          <w:szCs w:val="22"/>
        </w:rPr>
        <w:t xml:space="preserve"> - Serão aceitas propostas encaminhadas por meros portadores que não estejam munidos dos documentos relacionados para credenciamento neste edital. A ausência desta documentação </w:t>
      </w:r>
      <w:proofErr w:type="gramStart"/>
      <w:r w:rsidRPr="00FE6558">
        <w:rPr>
          <w:rFonts w:ascii="Arial Narrow" w:hAnsi="Arial Narrow"/>
          <w:iCs/>
          <w:sz w:val="22"/>
          <w:szCs w:val="22"/>
        </w:rPr>
        <w:t>implicará,</w:t>
      </w:r>
      <w:proofErr w:type="gramEnd"/>
      <w:r w:rsidRPr="00FE6558">
        <w:rPr>
          <w:rFonts w:ascii="Arial Narrow" w:hAnsi="Arial Narrow"/>
          <w:iCs/>
          <w:sz w:val="22"/>
          <w:szCs w:val="22"/>
        </w:rPr>
        <w:t xml:space="preserve"> de imediato, na impossibilidade da formulação de lances após a classificação preliminar, bem como na perda do direito de interpor recurso das decisões do Pregoeiro, ficando a licitante impedida de se manifestar durante os trabalhos. </w:t>
      </w:r>
      <w:r w:rsidRPr="00FE6558">
        <w:rPr>
          <w:rFonts w:ascii="Arial Narrow" w:hAnsi="Arial Narrow"/>
          <w:b/>
          <w:sz w:val="22"/>
          <w:szCs w:val="22"/>
        </w:rPr>
        <w:tab/>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autoSpaceDE w:val="0"/>
        <w:autoSpaceDN w:val="0"/>
        <w:adjustRightInd w:val="0"/>
        <w:jc w:val="both"/>
        <w:rPr>
          <w:rFonts w:ascii="Arial Narrow" w:hAnsi="Arial Narrow"/>
          <w:b/>
          <w:bCs/>
          <w:sz w:val="22"/>
          <w:szCs w:val="22"/>
        </w:rPr>
      </w:pPr>
      <w:r w:rsidRPr="00FE6558">
        <w:rPr>
          <w:rFonts w:ascii="Arial Narrow" w:hAnsi="Arial Narrow"/>
          <w:sz w:val="22"/>
          <w:szCs w:val="22"/>
        </w:rPr>
        <w:t>5.7 - A Micro Empresa (</w:t>
      </w:r>
      <w:r w:rsidRPr="00FE6558">
        <w:rPr>
          <w:rFonts w:ascii="Arial Narrow" w:hAnsi="Arial Narrow"/>
          <w:b/>
          <w:bCs/>
          <w:sz w:val="22"/>
          <w:szCs w:val="22"/>
        </w:rPr>
        <w:t xml:space="preserve">ME) </w:t>
      </w:r>
      <w:r w:rsidRPr="00FE6558">
        <w:rPr>
          <w:rFonts w:ascii="Arial Narrow" w:hAnsi="Arial Narrow"/>
          <w:sz w:val="22"/>
          <w:szCs w:val="22"/>
        </w:rPr>
        <w:t xml:space="preserve">e/ou Empresa de Pequeno Por                                                                                       te </w:t>
      </w:r>
      <w:r w:rsidRPr="00FE6558">
        <w:rPr>
          <w:rFonts w:ascii="Arial Narrow" w:hAnsi="Arial Narrow"/>
          <w:b/>
          <w:bCs/>
          <w:sz w:val="22"/>
          <w:szCs w:val="22"/>
        </w:rPr>
        <w:t>(EPP)</w:t>
      </w:r>
      <w:r w:rsidRPr="00FE6558">
        <w:rPr>
          <w:rFonts w:ascii="Arial Narrow" w:hAnsi="Arial Narrow"/>
          <w:sz w:val="22"/>
          <w:szCs w:val="22"/>
        </w:rPr>
        <w:t xml:space="preserve"> que pretenda sua inclusão no regime diferenciado concedido pela Lei Complementar nº. 123/06 deverá comprovar sua condição de ME ou EPP mediante apresentação de </w:t>
      </w:r>
      <w:r w:rsidRPr="00FE6558">
        <w:rPr>
          <w:rFonts w:ascii="Arial Narrow" w:hAnsi="Arial Narrow"/>
          <w:b/>
          <w:sz w:val="22"/>
          <w:szCs w:val="22"/>
        </w:rPr>
        <w:t>Certidão Simplificada</w:t>
      </w:r>
      <w:r w:rsidRPr="00FE6558">
        <w:rPr>
          <w:rFonts w:ascii="Arial Narrow" w:hAnsi="Arial Narrow"/>
          <w:sz w:val="22"/>
          <w:szCs w:val="22"/>
        </w:rPr>
        <w:t xml:space="preserve"> expedida pela </w:t>
      </w:r>
      <w:r w:rsidRPr="00FE6558">
        <w:rPr>
          <w:rFonts w:ascii="Arial Narrow" w:hAnsi="Arial Narrow"/>
          <w:b/>
          <w:sz w:val="22"/>
          <w:szCs w:val="22"/>
        </w:rPr>
        <w:t>Junta Comercial da Unidade da federação (UF)</w:t>
      </w:r>
      <w:r w:rsidRPr="00FE6558">
        <w:rPr>
          <w:rFonts w:ascii="Arial Narrow" w:hAnsi="Arial Narrow"/>
          <w:sz w:val="22"/>
          <w:szCs w:val="22"/>
        </w:rPr>
        <w:t xml:space="preserve"> da sede da licitante </w:t>
      </w:r>
      <w:r w:rsidRPr="00FE6558">
        <w:rPr>
          <w:rFonts w:ascii="Arial Narrow" w:hAnsi="Arial Narrow"/>
          <w:b/>
          <w:sz w:val="22"/>
          <w:szCs w:val="22"/>
        </w:rPr>
        <w:t>(</w:t>
      </w:r>
      <w:r w:rsidRPr="00FE6558">
        <w:rPr>
          <w:rFonts w:ascii="Arial Narrow" w:hAnsi="Arial Narrow"/>
          <w:b/>
          <w:sz w:val="22"/>
          <w:szCs w:val="22"/>
          <w14:shadow w14:blurRad="50800" w14:dist="38100" w14:dir="2700000" w14:sx="100000" w14:sy="100000" w14:kx="0" w14:ky="0" w14:algn="tl">
            <w14:srgbClr w14:val="000000">
              <w14:alpha w14:val="60000"/>
            </w14:srgbClr>
          </w14:shadow>
        </w:rPr>
        <w:t xml:space="preserve">Artigo 8º. </w:t>
      </w:r>
      <w:r w:rsidRPr="00FE6558">
        <w:rPr>
          <w:rFonts w:ascii="Arial Narrow" w:hAnsi="Arial Narrow"/>
          <w:b/>
          <w:bCs/>
          <w:sz w:val="22"/>
          <w:szCs w:val="22"/>
          <w14:shadow w14:blurRad="50800" w14:dist="38100" w14:dir="2700000" w14:sx="100000" w14:sy="100000" w14:kx="0" w14:ky="0" w14:algn="tl">
            <w14:srgbClr w14:val="000000">
              <w14:alpha w14:val="60000"/>
            </w14:srgbClr>
          </w14:shadow>
        </w:rPr>
        <w:t xml:space="preserve">IN 103/2007 </w:t>
      </w:r>
      <w:r w:rsidRPr="00FE6558">
        <w:rPr>
          <w:rFonts w:ascii="Arial Narrow" w:hAnsi="Arial Narrow"/>
          <w:b/>
          <w:sz w:val="22"/>
          <w:szCs w:val="22"/>
          <w14:shadow w14:blurRad="50800" w14:dist="38100" w14:dir="2700000" w14:sx="100000" w14:sy="100000" w14:kx="0" w14:ky="0" w14:algn="tl">
            <w14:srgbClr w14:val="000000">
              <w14:alpha w14:val="60000"/>
            </w14:srgbClr>
          </w14:shadow>
        </w:rPr>
        <w:t>DNRC</w:t>
      </w:r>
      <w:r w:rsidRPr="00FE6558">
        <w:rPr>
          <w:rFonts w:ascii="Arial Narrow" w:hAnsi="Arial Narrow"/>
          <w:b/>
          <w:sz w:val="22"/>
          <w:szCs w:val="22"/>
        </w:rPr>
        <w:t>)</w:t>
      </w:r>
      <w:r w:rsidRPr="00FE6558">
        <w:rPr>
          <w:rFonts w:ascii="Arial Narrow" w:hAnsi="Arial Narrow"/>
          <w:b/>
          <w:bCs/>
          <w:sz w:val="22"/>
          <w:szCs w:val="22"/>
        </w:rPr>
        <w:t>.</w:t>
      </w:r>
    </w:p>
    <w:p w:rsidR="00510B95" w:rsidRPr="00FE6558" w:rsidRDefault="00510B95" w:rsidP="005556AC">
      <w:pPr>
        <w:autoSpaceDE w:val="0"/>
        <w:autoSpaceDN w:val="0"/>
        <w:adjustRightInd w:val="0"/>
        <w:ind w:left="708"/>
        <w:jc w:val="both"/>
        <w:rPr>
          <w:rFonts w:ascii="Arial Narrow" w:hAnsi="Arial Narrow"/>
          <w:sz w:val="22"/>
          <w:szCs w:val="22"/>
        </w:rPr>
      </w:pPr>
    </w:p>
    <w:p w:rsidR="00510B95" w:rsidRPr="00FE6558" w:rsidRDefault="00510B95" w:rsidP="005556AC">
      <w:pPr>
        <w:autoSpaceDE w:val="0"/>
        <w:autoSpaceDN w:val="0"/>
        <w:adjustRightInd w:val="0"/>
        <w:ind w:left="708"/>
        <w:jc w:val="both"/>
        <w:rPr>
          <w:rFonts w:ascii="Arial Narrow" w:hAnsi="Arial Narrow"/>
          <w:sz w:val="22"/>
          <w:szCs w:val="22"/>
        </w:rPr>
      </w:pPr>
      <w:r w:rsidRPr="00FE6558">
        <w:rPr>
          <w:rFonts w:ascii="Arial Narrow" w:hAnsi="Arial Narrow"/>
          <w:sz w:val="22"/>
          <w:szCs w:val="22"/>
        </w:rPr>
        <w:t>5.7.1. Para que a empresa possa exercer o direito previsto no subitem 5.7 deverá se fazer presente no ato do julgamento das propostas.</w:t>
      </w:r>
    </w:p>
    <w:p w:rsidR="00510B95" w:rsidRPr="00FE6558" w:rsidRDefault="00510B95" w:rsidP="005556AC">
      <w:pPr>
        <w:widowControl w:val="0"/>
        <w:tabs>
          <w:tab w:val="left" w:pos="0"/>
        </w:tabs>
        <w:autoSpaceDE w:val="0"/>
        <w:autoSpaceDN w:val="0"/>
        <w:adjustRightInd w:val="0"/>
        <w:jc w:val="both"/>
        <w:rPr>
          <w:rFonts w:ascii="Arial Narrow" w:hAnsi="Arial Narrow"/>
          <w:sz w:val="22"/>
          <w:szCs w:val="22"/>
        </w:rPr>
      </w:pPr>
    </w:p>
    <w:p w:rsidR="00510B95" w:rsidRPr="00FE6558" w:rsidRDefault="00510B95" w:rsidP="005556AC">
      <w:pPr>
        <w:tabs>
          <w:tab w:val="left" w:pos="720"/>
        </w:tabs>
        <w:ind w:left="708"/>
        <w:jc w:val="both"/>
        <w:rPr>
          <w:rFonts w:ascii="Arial Narrow" w:hAnsi="Arial Narrow"/>
          <w:sz w:val="22"/>
          <w:szCs w:val="22"/>
        </w:rPr>
      </w:pPr>
      <w:r w:rsidRPr="00FE6558">
        <w:rPr>
          <w:rFonts w:ascii="Arial Narrow" w:hAnsi="Arial Narrow"/>
          <w:bCs/>
          <w:sz w:val="22"/>
          <w:szCs w:val="22"/>
        </w:rPr>
        <w:tab/>
        <w:t xml:space="preserve">5.7.2 – </w:t>
      </w:r>
      <w:r w:rsidRPr="00FE6558">
        <w:rPr>
          <w:rFonts w:ascii="Arial Narrow" w:hAnsi="Arial Narrow"/>
          <w:sz w:val="22"/>
          <w:szCs w:val="22"/>
        </w:rPr>
        <w:t>Em hipótese alguma serão aceitos documentos diferentes dos citados acima para efeito de comprovação do enquadramento de Micro Empresa e Empresa de Pequeno Porte.</w:t>
      </w:r>
    </w:p>
    <w:p w:rsidR="00510B95" w:rsidRPr="00FE6558" w:rsidRDefault="00510B95" w:rsidP="005556AC">
      <w:pPr>
        <w:tabs>
          <w:tab w:val="left" w:pos="1185"/>
        </w:tabs>
        <w:jc w:val="both"/>
        <w:rPr>
          <w:rFonts w:ascii="Arial Narrow" w:hAnsi="Arial Narrow"/>
          <w:b/>
          <w:color w:val="000000"/>
          <w:sz w:val="22"/>
          <w:szCs w:val="22"/>
        </w:rPr>
      </w:pPr>
      <w:r w:rsidRPr="00FE6558">
        <w:rPr>
          <w:rFonts w:ascii="Arial Narrow" w:hAnsi="Arial Narrow"/>
          <w:b/>
          <w:color w:val="000000"/>
          <w:sz w:val="22"/>
          <w:szCs w:val="22"/>
        </w:rPr>
        <w:tab/>
      </w:r>
    </w:p>
    <w:p w:rsidR="00510B95" w:rsidRPr="00FE6558" w:rsidRDefault="00510B95" w:rsidP="005556AC">
      <w:pPr>
        <w:tabs>
          <w:tab w:val="left" w:pos="851"/>
          <w:tab w:val="left" w:pos="1185"/>
        </w:tabs>
        <w:ind w:left="709"/>
        <w:jc w:val="both"/>
        <w:rPr>
          <w:rFonts w:ascii="Arial Narrow" w:hAnsi="Arial Narrow"/>
          <w:b/>
          <w:color w:val="000000"/>
          <w:sz w:val="22"/>
          <w:szCs w:val="22"/>
        </w:rPr>
      </w:pPr>
      <w:r w:rsidRPr="00FE6558">
        <w:rPr>
          <w:rFonts w:ascii="Arial Narrow" w:hAnsi="Arial Narrow"/>
          <w:b/>
          <w:color w:val="000000"/>
          <w:sz w:val="22"/>
          <w:szCs w:val="22"/>
        </w:rPr>
        <w:t xml:space="preserve">5.7.3 – </w:t>
      </w:r>
      <w:r w:rsidRPr="00FE6558">
        <w:rPr>
          <w:rFonts w:ascii="Arial Narrow" w:hAnsi="Arial Narrow"/>
          <w:sz w:val="22"/>
          <w:szCs w:val="22"/>
        </w:rPr>
        <w:t>Na hipótese de não constar prazo de validade</w:t>
      </w:r>
      <w:r w:rsidRPr="00FE6558">
        <w:rPr>
          <w:rFonts w:ascii="Arial Narrow" w:hAnsi="Arial Narrow"/>
          <w:b/>
          <w:color w:val="000000"/>
          <w:sz w:val="22"/>
          <w:szCs w:val="22"/>
        </w:rPr>
        <w:t xml:space="preserve"> na </w:t>
      </w:r>
      <w:r w:rsidRPr="00FE6558">
        <w:rPr>
          <w:rFonts w:ascii="Arial Narrow" w:hAnsi="Arial Narrow"/>
          <w:b/>
          <w:sz w:val="22"/>
          <w:szCs w:val="22"/>
        </w:rPr>
        <w:t>Certidão Simplificada</w:t>
      </w:r>
      <w:r w:rsidRPr="00FE6558">
        <w:rPr>
          <w:rFonts w:ascii="Arial Narrow" w:hAnsi="Arial Narrow"/>
          <w:sz w:val="22"/>
          <w:szCs w:val="22"/>
        </w:rPr>
        <w:t xml:space="preserve"> expedida pela </w:t>
      </w:r>
      <w:r w:rsidRPr="00FE6558">
        <w:rPr>
          <w:rFonts w:ascii="Arial Narrow" w:hAnsi="Arial Narrow"/>
          <w:b/>
          <w:sz w:val="22"/>
          <w:szCs w:val="22"/>
        </w:rPr>
        <w:t>Junta Comercial da Unidade da federação (UF)</w:t>
      </w:r>
      <w:r w:rsidRPr="00FE6558">
        <w:rPr>
          <w:rFonts w:ascii="Arial Narrow" w:hAnsi="Arial Narrow"/>
          <w:sz w:val="22"/>
          <w:szCs w:val="22"/>
        </w:rPr>
        <w:t xml:space="preserve"> da sede da licitante </w:t>
      </w:r>
      <w:r w:rsidRPr="00FE6558">
        <w:rPr>
          <w:rFonts w:ascii="Arial Narrow" w:hAnsi="Arial Narrow"/>
          <w:b/>
          <w:sz w:val="22"/>
          <w:szCs w:val="22"/>
        </w:rPr>
        <w:t>(</w:t>
      </w:r>
      <w:r w:rsidRPr="00FE6558">
        <w:rPr>
          <w:rFonts w:ascii="Arial Narrow" w:hAnsi="Arial Narrow"/>
          <w:b/>
          <w:sz w:val="22"/>
          <w:szCs w:val="22"/>
          <w14:shadow w14:blurRad="50800" w14:dist="38100" w14:dir="2700000" w14:sx="100000" w14:sy="100000" w14:kx="0" w14:ky="0" w14:algn="tl">
            <w14:srgbClr w14:val="000000">
              <w14:alpha w14:val="60000"/>
            </w14:srgbClr>
          </w14:shadow>
        </w:rPr>
        <w:t xml:space="preserve">Artigo 8º. </w:t>
      </w:r>
      <w:r w:rsidRPr="00FE6558">
        <w:rPr>
          <w:rFonts w:ascii="Arial Narrow" w:hAnsi="Arial Narrow"/>
          <w:b/>
          <w:bCs/>
          <w:sz w:val="22"/>
          <w:szCs w:val="22"/>
          <w14:shadow w14:blurRad="50800" w14:dist="38100" w14:dir="2700000" w14:sx="100000" w14:sy="100000" w14:kx="0" w14:ky="0" w14:algn="tl">
            <w14:srgbClr w14:val="000000">
              <w14:alpha w14:val="60000"/>
            </w14:srgbClr>
          </w14:shadow>
        </w:rPr>
        <w:t xml:space="preserve">IN 103/2007 </w:t>
      </w:r>
      <w:r w:rsidRPr="00FE6558">
        <w:rPr>
          <w:rFonts w:ascii="Arial Narrow" w:hAnsi="Arial Narrow"/>
          <w:b/>
          <w:sz w:val="22"/>
          <w:szCs w:val="22"/>
          <w14:shadow w14:blurRad="50800" w14:dist="38100" w14:dir="2700000" w14:sx="100000" w14:sy="100000" w14:kx="0" w14:ky="0" w14:algn="tl">
            <w14:srgbClr w14:val="000000">
              <w14:alpha w14:val="60000"/>
            </w14:srgbClr>
          </w14:shadow>
        </w:rPr>
        <w:t>DNRC</w:t>
      </w:r>
      <w:r w:rsidRPr="00FE6558">
        <w:rPr>
          <w:rFonts w:ascii="Arial Narrow" w:hAnsi="Arial Narrow"/>
          <w:b/>
          <w:sz w:val="22"/>
          <w:szCs w:val="22"/>
        </w:rPr>
        <w:t xml:space="preserve">), </w:t>
      </w:r>
      <w:r w:rsidRPr="00FE6558">
        <w:rPr>
          <w:rFonts w:ascii="Arial Narrow" w:hAnsi="Arial Narrow"/>
          <w:sz w:val="22"/>
          <w:szCs w:val="22"/>
        </w:rPr>
        <w:t>prevista no subitem 5.7</w:t>
      </w:r>
      <w:r w:rsidRPr="00FE6558">
        <w:rPr>
          <w:rFonts w:ascii="Arial Narrow" w:hAnsi="Arial Narrow"/>
          <w:b/>
          <w:sz w:val="22"/>
          <w:szCs w:val="22"/>
        </w:rPr>
        <w:t xml:space="preserve"> </w:t>
      </w:r>
      <w:r w:rsidRPr="00FE6558">
        <w:rPr>
          <w:rFonts w:ascii="Arial Narrow" w:hAnsi="Arial Narrow"/>
          <w:sz w:val="22"/>
          <w:szCs w:val="22"/>
        </w:rPr>
        <w:t xml:space="preserve">a administração aceitará como válidas as expedidas até </w:t>
      </w:r>
      <w:r w:rsidRPr="00FE6558">
        <w:rPr>
          <w:rFonts w:ascii="Arial Narrow" w:hAnsi="Arial Narrow"/>
          <w:b/>
          <w:i/>
          <w:sz w:val="22"/>
          <w:szCs w:val="22"/>
          <w:u w:val="single"/>
        </w:rPr>
        <w:t>06</w:t>
      </w:r>
      <w:r w:rsidR="006D3282" w:rsidRPr="00FE6558">
        <w:rPr>
          <w:rFonts w:ascii="Arial Narrow" w:hAnsi="Arial Narrow"/>
          <w:b/>
          <w:i/>
          <w:sz w:val="22"/>
          <w:szCs w:val="22"/>
          <w:u w:val="single"/>
        </w:rPr>
        <w:t xml:space="preserve"> </w:t>
      </w:r>
      <w:r w:rsidRPr="00FE6558">
        <w:rPr>
          <w:rFonts w:ascii="Arial Narrow" w:hAnsi="Arial Narrow"/>
          <w:b/>
          <w:i/>
          <w:sz w:val="22"/>
          <w:szCs w:val="22"/>
          <w:u w:val="single"/>
        </w:rPr>
        <w:t xml:space="preserve">(seis) meses dentro do ano de exercício </w:t>
      </w:r>
      <w:r w:rsidRPr="00FE6558">
        <w:rPr>
          <w:rFonts w:ascii="Arial Narrow" w:hAnsi="Arial Narrow"/>
          <w:sz w:val="22"/>
          <w:szCs w:val="22"/>
        </w:rPr>
        <w:t>imediatamente anteriores à data de apresentação das propostas.</w:t>
      </w:r>
    </w:p>
    <w:p w:rsidR="00510B95" w:rsidRPr="00FE6558" w:rsidRDefault="00510B95" w:rsidP="005556AC">
      <w:pPr>
        <w:widowControl w:val="0"/>
        <w:tabs>
          <w:tab w:val="left" w:pos="0"/>
        </w:tabs>
        <w:autoSpaceDE w:val="0"/>
        <w:autoSpaceDN w:val="0"/>
        <w:adjustRightInd w:val="0"/>
        <w:jc w:val="both"/>
        <w:rPr>
          <w:rFonts w:ascii="Arial Narrow" w:hAnsi="Arial Narrow"/>
          <w:sz w:val="22"/>
          <w:szCs w:val="22"/>
        </w:rPr>
      </w:pPr>
    </w:p>
    <w:p w:rsidR="00510B95" w:rsidRPr="00FE6558" w:rsidRDefault="00510B95" w:rsidP="005556AC">
      <w:pPr>
        <w:tabs>
          <w:tab w:val="left" w:pos="720"/>
        </w:tabs>
        <w:ind w:left="708"/>
        <w:jc w:val="both"/>
        <w:rPr>
          <w:rFonts w:ascii="Arial Narrow" w:hAnsi="Arial Narrow"/>
          <w:sz w:val="22"/>
          <w:szCs w:val="22"/>
        </w:rPr>
      </w:pPr>
      <w:r w:rsidRPr="00FE6558">
        <w:rPr>
          <w:rFonts w:ascii="Arial Narrow" w:hAnsi="Arial Narrow"/>
          <w:bCs/>
          <w:sz w:val="22"/>
          <w:szCs w:val="22"/>
        </w:rPr>
        <w:tab/>
        <w:t xml:space="preserve">5.7.4 – </w:t>
      </w:r>
      <w:r w:rsidRPr="00FE6558">
        <w:rPr>
          <w:rFonts w:ascii="Arial Narrow" w:hAnsi="Arial Narrow"/>
          <w:sz w:val="22"/>
          <w:szCs w:val="22"/>
        </w:rPr>
        <w:t>Em hipótese alguma serão aceitos documentos diferentes dos citados acima para efeito de comprovação do enquadramento de Micro Empresa e Empresa de Pequeno Porte.</w:t>
      </w:r>
    </w:p>
    <w:p w:rsidR="00510B95" w:rsidRPr="00FE6558" w:rsidRDefault="00510B95" w:rsidP="005556AC">
      <w:pPr>
        <w:jc w:val="both"/>
        <w:rPr>
          <w:rFonts w:ascii="Arial Narrow" w:hAnsi="Arial Narrow"/>
          <w:b/>
          <w:color w:val="000000"/>
          <w:sz w:val="22"/>
          <w:szCs w:val="22"/>
        </w:rPr>
      </w:pPr>
    </w:p>
    <w:p w:rsidR="00510B95" w:rsidRPr="00FE6558" w:rsidRDefault="00510B95" w:rsidP="005556AC">
      <w:pPr>
        <w:jc w:val="both"/>
        <w:rPr>
          <w:rFonts w:ascii="Arial Narrow" w:hAnsi="Arial Narrow"/>
          <w:color w:val="000000"/>
          <w:sz w:val="22"/>
          <w:szCs w:val="22"/>
        </w:rPr>
      </w:pPr>
      <w:r w:rsidRPr="00FE6558">
        <w:rPr>
          <w:rFonts w:ascii="Arial Narrow" w:hAnsi="Arial Narrow"/>
          <w:color w:val="000000"/>
          <w:sz w:val="22"/>
          <w:szCs w:val="22"/>
        </w:rPr>
        <w:t>5.8 – No ato do credenciamento deverão ser apresentadas, além dos documentos já exigidos, as certidões, em plena validade, com publicação no DOU, abaixo relacionadas:</w:t>
      </w:r>
    </w:p>
    <w:p w:rsidR="00510B95" w:rsidRPr="00FE6558" w:rsidRDefault="00510B95" w:rsidP="005556AC">
      <w:pPr>
        <w:jc w:val="both"/>
        <w:rPr>
          <w:rFonts w:ascii="Arial Narrow" w:hAnsi="Arial Narrow"/>
          <w:color w:val="000000"/>
          <w:sz w:val="22"/>
          <w:szCs w:val="22"/>
        </w:rPr>
      </w:pPr>
    </w:p>
    <w:p w:rsidR="00510B95" w:rsidRPr="00FE6558" w:rsidRDefault="00510B95" w:rsidP="005556AC">
      <w:pPr>
        <w:ind w:firstLine="1134"/>
        <w:jc w:val="both"/>
        <w:rPr>
          <w:rFonts w:ascii="Arial Narrow" w:hAnsi="Arial Narrow"/>
          <w:sz w:val="22"/>
          <w:szCs w:val="22"/>
          <w:lang w:val="pt-PT"/>
        </w:rPr>
      </w:pPr>
      <w:r w:rsidRPr="00FE6558">
        <w:rPr>
          <w:rFonts w:ascii="Arial Narrow" w:hAnsi="Arial Narrow"/>
          <w:b/>
          <w:bCs/>
          <w:sz w:val="22"/>
          <w:szCs w:val="22"/>
          <w:lang w:val="pt-PT"/>
        </w:rPr>
        <w:t xml:space="preserve">5.8.1 – Certificado da ANVISA de </w:t>
      </w:r>
      <w:r w:rsidRPr="00FE6558">
        <w:rPr>
          <w:rFonts w:ascii="Arial Narrow" w:hAnsi="Arial Narrow"/>
          <w:b/>
          <w:sz w:val="22"/>
          <w:szCs w:val="22"/>
          <w:lang w:val="pt-PT"/>
        </w:rPr>
        <w:t>Medicamentos comum</w:t>
      </w:r>
      <w:r w:rsidRPr="00FE6558">
        <w:rPr>
          <w:rFonts w:ascii="Arial Narrow" w:hAnsi="Arial Narrow"/>
          <w:sz w:val="22"/>
          <w:szCs w:val="22"/>
          <w:lang w:val="pt-PT"/>
        </w:rPr>
        <w:t xml:space="preserve">, para as empresas que apresentarem proposta para medicamentos; </w:t>
      </w:r>
    </w:p>
    <w:p w:rsidR="00510B95" w:rsidRPr="00FE6558" w:rsidRDefault="00510B95" w:rsidP="005556AC">
      <w:pPr>
        <w:ind w:firstLine="1134"/>
        <w:jc w:val="both"/>
        <w:rPr>
          <w:rFonts w:ascii="Arial Narrow" w:hAnsi="Arial Narrow"/>
          <w:b/>
          <w:sz w:val="22"/>
          <w:szCs w:val="22"/>
          <w:lang w:val="pt-PT"/>
        </w:rPr>
      </w:pPr>
    </w:p>
    <w:p w:rsidR="00510B95" w:rsidRPr="00FE6558" w:rsidRDefault="00510B95" w:rsidP="005556AC">
      <w:pPr>
        <w:ind w:firstLine="1134"/>
        <w:jc w:val="both"/>
        <w:rPr>
          <w:rFonts w:ascii="Arial Narrow" w:hAnsi="Arial Narrow"/>
          <w:sz w:val="22"/>
          <w:szCs w:val="22"/>
          <w:lang w:val="pt-PT"/>
        </w:rPr>
      </w:pPr>
      <w:r w:rsidRPr="00FE6558">
        <w:rPr>
          <w:rFonts w:ascii="Arial Narrow" w:hAnsi="Arial Narrow"/>
          <w:b/>
          <w:sz w:val="22"/>
          <w:szCs w:val="22"/>
          <w:lang w:val="pt-PT"/>
        </w:rPr>
        <w:t>5.8.2 – Certificado da ANVISA de Medicamentos Especiais</w:t>
      </w:r>
      <w:r w:rsidRPr="00FE6558">
        <w:rPr>
          <w:rFonts w:ascii="Arial Narrow" w:hAnsi="Arial Narrow"/>
          <w:sz w:val="22"/>
          <w:szCs w:val="22"/>
          <w:lang w:val="pt-PT"/>
        </w:rPr>
        <w:t>, para as empresas que apresentarem proposta para medicamentos controlados;</w:t>
      </w:r>
    </w:p>
    <w:p w:rsidR="00510B95" w:rsidRPr="00FE6558" w:rsidRDefault="00510B95" w:rsidP="005556AC">
      <w:pPr>
        <w:ind w:firstLine="1134"/>
        <w:jc w:val="both"/>
        <w:rPr>
          <w:rFonts w:ascii="Arial Narrow" w:hAnsi="Arial Narrow"/>
          <w:b/>
          <w:sz w:val="22"/>
          <w:szCs w:val="22"/>
          <w:lang w:val="pt-PT"/>
        </w:rPr>
      </w:pPr>
    </w:p>
    <w:p w:rsidR="00510B95" w:rsidRPr="00FE6558" w:rsidRDefault="00510B95" w:rsidP="005556AC">
      <w:pPr>
        <w:ind w:firstLine="1134"/>
        <w:jc w:val="both"/>
        <w:rPr>
          <w:rFonts w:ascii="Arial Narrow" w:hAnsi="Arial Narrow"/>
          <w:sz w:val="22"/>
          <w:szCs w:val="22"/>
          <w:lang w:val="pt-PT"/>
        </w:rPr>
      </w:pPr>
      <w:r w:rsidRPr="00FE6558">
        <w:rPr>
          <w:rFonts w:ascii="Arial Narrow" w:hAnsi="Arial Narrow"/>
          <w:b/>
          <w:sz w:val="22"/>
          <w:szCs w:val="22"/>
          <w:lang w:val="pt-PT"/>
        </w:rPr>
        <w:t>5.8.3 – Certificado da ANVISA de CORRELATOS para materiais</w:t>
      </w:r>
      <w:r w:rsidRPr="00FE6558">
        <w:rPr>
          <w:rFonts w:ascii="Arial Narrow" w:hAnsi="Arial Narrow"/>
          <w:sz w:val="22"/>
          <w:szCs w:val="22"/>
          <w:lang w:val="pt-PT"/>
        </w:rPr>
        <w:t>, para as empresas que apresentarem proposta para materiais de consumo médico hospitalar.</w:t>
      </w:r>
    </w:p>
    <w:p w:rsidR="00510B95" w:rsidRPr="00FE6558" w:rsidRDefault="00510B95" w:rsidP="005556AC">
      <w:pPr>
        <w:jc w:val="both"/>
        <w:rPr>
          <w:rFonts w:ascii="Arial Narrow" w:hAnsi="Arial Narrow"/>
          <w:sz w:val="22"/>
          <w:szCs w:val="22"/>
          <w:lang w:val="pt-PT"/>
        </w:rPr>
      </w:pPr>
    </w:p>
    <w:p w:rsidR="00510B95" w:rsidRPr="00FE6558" w:rsidRDefault="00510B95" w:rsidP="005556AC">
      <w:pPr>
        <w:jc w:val="both"/>
        <w:rPr>
          <w:rFonts w:ascii="Arial Narrow" w:hAnsi="Arial Narrow"/>
          <w:b/>
          <w:bCs/>
          <w:sz w:val="22"/>
          <w:szCs w:val="22"/>
          <w:lang w:val="pt-PT"/>
        </w:rPr>
      </w:pPr>
      <w:r w:rsidRPr="00FE6558">
        <w:rPr>
          <w:rFonts w:ascii="Arial Narrow" w:hAnsi="Arial Narrow"/>
          <w:b/>
          <w:sz w:val="22"/>
          <w:szCs w:val="22"/>
          <w:lang w:val="pt-PT"/>
        </w:rPr>
        <w:t xml:space="preserve">5.8.4 – O Certificado da </w:t>
      </w:r>
      <w:r w:rsidRPr="00FE6558">
        <w:rPr>
          <w:rFonts w:ascii="Arial Narrow" w:hAnsi="Arial Narrow"/>
          <w:sz w:val="22"/>
          <w:szCs w:val="22"/>
          <w:lang w:val="pt-PT"/>
        </w:rPr>
        <w:t xml:space="preserve">Agência Nacional de Vigilância Sanitária devera ser aparesentado em plena validade </w:t>
      </w:r>
      <w:r w:rsidRPr="00FE6558">
        <w:rPr>
          <w:rFonts w:ascii="Arial Narrow" w:hAnsi="Arial Narrow"/>
          <w:b/>
          <w:bCs/>
          <w:sz w:val="22"/>
          <w:szCs w:val="22"/>
          <w:lang w:val="pt-PT"/>
        </w:rPr>
        <w:t>(ANVISA),</w:t>
      </w:r>
      <w:proofErr w:type="gramStart"/>
      <w:r w:rsidRPr="00FE6558">
        <w:rPr>
          <w:rFonts w:ascii="Arial Narrow" w:hAnsi="Arial Narrow"/>
          <w:b/>
          <w:bCs/>
          <w:sz w:val="22"/>
          <w:szCs w:val="22"/>
          <w:lang w:val="pt-PT"/>
        </w:rPr>
        <w:t xml:space="preserve"> </w:t>
      </w:r>
      <w:r w:rsidR="00197538" w:rsidRPr="00FE6558">
        <w:rPr>
          <w:rFonts w:ascii="Arial Narrow" w:hAnsi="Arial Narrow"/>
          <w:b/>
          <w:bCs/>
          <w:sz w:val="22"/>
          <w:szCs w:val="22"/>
          <w:lang w:val="pt-PT"/>
        </w:rPr>
        <w:t xml:space="preserve"> </w:t>
      </w:r>
      <w:proofErr w:type="gramEnd"/>
      <w:r w:rsidR="00197538" w:rsidRPr="00FE6558">
        <w:rPr>
          <w:rFonts w:ascii="Arial Narrow" w:hAnsi="Arial Narrow"/>
          <w:b/>
          <w:bCs/>
          <w:sz w:val="22"/>
          <w:szCs w:val="22"/>
          <w:lang w:val="pt-PT"/>
        </w:rPr>
        <w:t xml:space="preserve">ou </w:t>
      </w:r>
      <w:r w:rsidRPr="00FE6558">
        <w:rPr>
          <w:rFonts w:ascii="Arial Narrow" w:hAnsi="Arial Narrow"/>
          <w:b/>
          <w:bCs/>
          <w:sz w:val="22"/>
          <w:szCs w:val="22"/>
          <w:lang w:val="pt-PT"/>
        </w:rPr>
        <w:t>protocolo.</w:t>
      </w:r>
    </w:p>
    <w:p w:rsidR="00510B95" w:rsidRPr="00FE6558" w:rsidRDefault="00510B95" w:rsidP="005556AC">
      <w:pPr>
        <w:tabs>
          <w:tab w:val="left" w:pos="1680"/>
        </w:tabs>
        <w:jc w:val="both"/>
        <w:rPr>
          <w:rFonts w:ascii="Arial Narrow" w:hAnsi="Arial Narrow"/>
          <w:sz w:val="22"/>
          <w:szCs w:val="22"/>
          <w:lang w:val="pt-PT"/>
        </w:rPr>
      </w:pPr>
    </w:p>
    <w:p w:rsidR="00510B95" w:rsidRPr="00FE6558" w:rsidRDefault="00510B95" w:rsidP="005556AC">
      <w:pPr>
        <w:tabs>
          <w:tab w:val="left" w:pos="1680"/>
        </w:tabs>
        <w:jc w:val="both"/>
        <w:rPr>
          <w:rFonts w:ascii="Arial Narrow" w:hAnsi="Arial Narrow"/>
          <w:sz w:val="22"/>
          <w:szCs w:val="22"/>
          <w:lang w:val="pt-PT"/>
        </w:rPr>
      </w:pPr>
      <w:r w:rsidRPr="00FE6558">
        <w:rPr>
          <w:rFonts w:ascii="Arial Narrow" w:hAnsi="Arial Narrow"/>
          <w:sz w:val="22"/>
          <w:szCs w:val="22"/>
          <w:lang w:val="pt-PT"/>
        </w:rPr>
        <w:t xml:space="preserve">5.9 - Será desclassificada do certame a empresa que realizar proposta de preços nos itens que a mesma não tiver a devida autorização da </w:t>
      </w:r>
      <w:proofErr w:type="gramStart"/>
      <w:r w:rsidRPr="00FE6558">
        <w:rPr>
          <w:rFonts w:ascii="Arial Narrow" w:hAnsi="Arial Narrow"/>
          <w:sz w:val="22"/>
          <w:szCs w:val="22"/>
          <w:lang w:val="pt-PT"/>
        </w:rPr>
        <w:t>anvisa</w:t>
      </w:r>
      <w:proofErr w:type="gramEnd"/>
      <w:r w:rsidRPr="00FE6558">
        <w:rPr>
          <w:rFonts w:ascii="Arial Narrow" w:hAnsi="Arial Narrow"/>
          <w:sz w:val="22"/>
          <w:szCs w:val="22"/>
          <w:lang w:val="pt-PT"/>
        </w:rPr>
        <w:t xml:space="preserve">, conforme solicitado nos subs-itens acima 5.8.1, 5.8.2 e 5.8.3 combinado com o 5.8.4.  </w:t>
      </w:r>
    </w:p>
    <w:p w:rsidR="00510B95" w:rsidRPr="00FE6558" w:rsidRDefault="00510B95" w:rsidP="005556AC">
      <w:pPr>
        <w:tabs>
          <w:tab w:val="left" w:pos="1680"/>
        </w:tabs>
        <w:jc w:val="both"/>
        <w:rPr>
          <w:rFonts w:ascii="Arial Narrow" w:hAnsi="Arial Narrow"/>
          <w:sz w:val="22"/>
          <w:szCs w:val="22"/>
          <w:lang w:val="pt-PT"/>
        </w:rPr>
      </w:pPr>
    </w:p>
    <w:p w:rsidR="00510B95" w:rsidRPr="00FE6558" w:rsidRDefault="00510B95" w:rsidP="005556AC">
      <w:pPr>
        <w:jc w:val="both"/>
        <w:rPr>
          <w:rFonts w:ascii="Arial Narrow" w:hAnsi="Arial Narrow"/>
          <w:color w:val="000000"/>
          <w:sz w:val="22"/>
          <w:szCs w:val="22"/>
        </w:rPr>
      </w:pPr>
      <w:r w:rsidRPr="00FE6558">
        <w:rPr>
          <w:rFonts w:ascii="Arial Narrow" w:hAnsi="Arial Narrow"/>
          <w:sz w:val="22"/>
          <w:szCs w:val="22"/>
          <w:lang w:val="pt-PT"/>
        </w:rPr>
        <w:t>5.10 –</w:t>
      </w:r>
      <w:r w:rsidRPr="00FE6558">
        <w:rPr>
          <w:rFonts w:ascii="Arial Narrow" w:hAnsi="Arial Narrow"/>
          <w:color w:val="000000"/>
          <w:sz w:val="22"/>
          <w:szCs w:val="22"/>
        </w:rPr>
        <w:t>- O credenciamento do licitante como microempresa (ME) ou empresa de pequeno porte (EPP) somente será procedida pela Presidente da Comissão se o interessado comprovar tal situação jurídica através da declaração supracitada.</w:t>
      </w:r>
    </w:p>
    <w:p w:rsidR="00510B95" w:rsidRPr="00FE6558" w:rsidRDefault="00510B95" w:rsidP="005556AC">
      <w:pPr>
        <w:jc w:val="both"/>
        <w:rPr>
          <w:rFonts w:ascii="Arial Narrow" w:hAnsi="Arial Narrow"/>
          <w:snapToGrid w:val="0"/>
          <w:color w:val="000000"/>
          <w:sz w:val="22"/>
          <w:szCs w:val="22"/>
        </w:rPr>
      </w:pPr>
    </w:p>
    <w:p w:rsidR="00510B95" w:rsidRPr="00FE6558" w:rsidRDefault="00510B95" w:rsidP="005556AC">
      <w:pPr>
        <w:jc w:val="both"/>
        <w:rPr>
          <w:rFonts w:ascii="Arial Narrow" w:hAnsi="Arial Narrow"/>
          <w:color w:val="000000"/>
          <w:sz w:val="22"/>
          <w:szCs w:val="22"/>
        </w:rPr>
      </w:pPr>
      <w:r w:rsidRPr="00FE6558">
        <w:rPr>
          <w:rFonts w:ascii="Arial Narrow" w:hAnsi="Arial Narrow"/>
          <w:color w:val="000000"/>
          <w:sz w:val="22"/>
          <w:szCs w:val="22"/>
        </w:rPr>
        <w:t>5.1</w:t>
      </w:r>
      <w:r w:rsidR="00B250E1" w:rsidRPr="00FE6558">
        <w:rPr>
          <w:rFonts w:ascii="Arial Narrow" w:hAnsi="Arial Narrow"/>
          <w:color w:val="000000"/>
          <w:sz w:val="22"/>
          <w:szCs w:val="22"/>
        </w:rPr>
        <w:t>1</w:t>
      </w:r>
      <w:r w:rsidRPr="00FE6558">
        <w:rPr>
          <w:rFonts w:ascii="Arial Narrow" w:hAnsi="Arial Narrow"/>
          <w:color w:val="000000"/>
          <w:sz w:val="22"/>
          <w:szCs w:val="22"/>
        </w:rPr>
        <w:t xml:space="preserve"> - O descumprimento da lei, sem prejuízo das sanções cabíveis, não acrescendo ao nome credenciado as extensões ME ou EPP, significa renúncia expressa e consciente, desobrigando a Presidente da Comissão, dos benefícios da Lei Complementar n</w:t>
      </w:r>
      <w:r w:rsidRPr="00FE6558">
        <w:rPr>
          <w:rFonts w:ascii="Arial Narrow" w:hAnsi="Arial Narrow"/>
          <w:color w:val="000000"/>
          <w:sz w:val="22"/>
          <w:szCs w:val="22"/>
        </w:rPr>
        <w:sym w:font="Symbol" w:char="00B0"/>
      </w:r>
      <w:r w:rsidRPr="00FE6558">
        <w:rPr>
          <w:rFonts w:ascii="Arial Narrow" w:hAnsi="Arial Narrow"/>
          <w:color w:val="000000"/>
          <w:sz w:val="22"/>
          <w:szCs w:val="22"/>
        </w:rPr>
        <w:t xml:space="preserve"> 123/06 aplicáveis ao presente certame;</w:t>
      </w:r>
    </w:p>
    <w:p w:rsidR="00510B95" w:rsidRPr="00FE6558" w:rsidRDefault="00510B95" w:rsidP="005556AC">
      <w:pPr>
        <w:jc w:val="both"/>
        <w:rPr>
          <w:rFonts w:ascii="Arial Narrow" w:hAnsi="Arial Narrow"/>
          <w:color w:val="000000"/>
          <w:sz w:val="22"/>
          <w:szCs w:val="22"/>
        </w:rPr>
      </w:pPr>
    </w:p>
    <w:p w:rsidR="00510B95" w:rsidRPr="00FE6558" w:rsidRDefault="00510B95" w:rsidP="005556AC">
      <w:pPr>
        <w:jc w:val="both"/>
        <w:rPr>
          <w:rFonts w:ascii="Arial Narrow" w:hAnsi="Arial Narrow"/>
          <w:color w:val="000000"/>
          <w:sz w:val="22"/>
          <w:szCs w:val="22"/>
        </w:rPr>
      </w:pPr>
      <w:r w:rsidRPr="00FE6558">
        <w:rPr>
          <w:rFonts w:ascii="Arial Narrow" w:hAnsi="Arial Narrow"/>
          <w:color w:val="000000"/>
          <w:sz w:val="22"/>
          <w:szCs w:val="22"/>
        </w:rPr>
        <w:t>5.1</w:t>
      </w:r>
      <w:r w:rsidR="00B250E1" w:rsidRPr="00FE6558">
        <w:rPr>
          <w:rFonts w:ascii="Arial Narrow" w:hAnsi="Arial Narrow"/>
          <w:color w:val="000000"/>
          <w:sz w:val="22"/>
          <w:szCs w:val="22"/>
        </w:rPr>
        <w:t>2</w:t>
      </w:r>
      <w:r w:rsidRPr="00FE6558">
        <w:rPr>
          <w:rFonts w:ascii="Arial Narrow" w:hAnsi="Arial Narrow"/>
          <w:color w:val="000000"/>
          <w:sz w:val="22"/>
          <w:szCs w:val="22"/>
        </w:rPr>
        <w:t xml:space="preserve"> - A responsabilidade pela comprovação de enquadramento como ”ME” e “EPP” competem às empresas licitantes, representadas por seu proprietário ou sócios e pelo contador que, inclusive, se sujeitam as todas as </w:t>
      </w:r>
      <w:r w:rsidR="008C4B07" w:rsidRPr="00FE6558">
        <w:rPr>
          <w:rFonts w:ascii="Arial Narrow" w:hAnsi="Arial Narrow"/>
          <w:color w:val="000000"/>
          <w:sz w:val="22"/>
          <w:szCs w:val="22"/>
        </w:rPr>
        <w:t>consequências</w:t>
      </w:r>
      <w:r w:rsidRPr="00FE6558">
        <w:rPr>
          <w:rFonts w:ascii="Arial Narrow" w:hAnsi="Arial Narrow"/>
          <w:color w:val="000000"/>
          <w:sz w:val="22"/>
          <w:szCs w:val="22"/>
        </w:rPr>
        <w:t xml:space="preserve"> legais que possam advir de um enquadramento falso ou errôneo.</w:t>
      </w:r>
    </w:p>
    <w:p w:rsidR="00510B95" w:rsidRPr="00FE6558" w:rsidRDefault="00510B95" w:rsidP="005556AC">
      <w:pPr>
        <w:jc w:val="both"/>
        <w:rPr>
          <w:rFonts w:ascii="Arial Narrow" w:hAnsi="Arial Narrow"/>
          <w:color w:val="000000"/>
          <w:sz w:val="22"/>
          <w:szCs w:val="22"/>
        </w:rPr>
      </w:pPr>
    </w:p>
    <w:p w:rsidR="00510B95" w:rsidRPr="00FE6558" w:rsidRDefault="00510B95" w:rsidP="005556AC">
      <w:pPr>
        <w:jc w:val="both"/>
        <w:rPr>
          <w:rFonts w:ascii="Arial Narrow" w:hAnsi="Arial Narrow"/>
          <w:color w:val="000000"/>
          <w:sz w:val="22"/>
          <w:szCs w:val="22"/>
        </w:rPr>
      </w:pPr>
      <w:r w:rsidRPr="00FE6558">
        <w:rPr>
          <w:rFonts w:ascii="Arial Narrow" w:hAnsi="Arial Narrow"/>
          <w:color w:val="000000"/>
          <w:sz w:val="22"/>
          <w:szCs w:val="22"/>
        </w:rPr>
        <w:t>5.1</w:t>
      </w:r>
      <w:r w:rsidR="00B250E1" w:rsidRPr="00FE6558">
        <w:rPr>
          <w:rFonts w:ascii="Arial Narrow" w:hAnsi="Arial Narrow"/>
          <w:color w:val="000000"/>
          <w:sz w:val="22"/>
          <w:szCs w:val="22"/>
        </w:rPr>
        <w:t>3</w:t>
      </w:r>
      <w:r w:rsidRPr="00FE6558">
        <w:rPr>
          <w:rFonts w:ascii="Arial Narrow" w:hAnsi="Arial Narrow"/>
          <w:b/>
          <w:color w:val="000000"/>
          <w:sz w:val="22"/>
          <w:szCs w:val="22"/>
        </w:rPr>
        <w:t xml:space="preserve"> - </w:t>
      </w:r>
      <w:r w:rsidRPr="00FE6558">
        <w:rPr>
          <w:rFonts w:ascii="Arial Narrow" w:hAnsi="Arial Narrow"/>
          <w:color w:val="000000"/>
          <w:sz w:val="22"/>
          <w:szCs w:val="22"/>
        </w:rPr>
        <w:t>A falsidade da declaração prestada objetivando os benefícios da Lei Complementar nº123, caracteriza o crime de que trata o art. 299 do Código Penal, sem prejuízo do enquadramento em outras figuras penais e da sanção prevista no edital.</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sz w:val="22"/>
          <w:szCs w:val="22"/>
        </w:rPr>
        <w:t>5.1</w:t>
      </w:r>
      <w:r w:rsidR="00B250E1" w:rsidRPr="00FE6558">
        <w:rPr>
          <w:rFonts w:ascii="Arial Narrow" w:hAnsi="Arial Narrow"/>
          <w:sz w:val="22"/>
          <w:szCs w:val="22"/>
        </w:rPr>
        <w:t>4</w:t>
      </w:r>
      <w:r w:rsidRPr="00FE6558">
        <w:rPr>
          <w:rFonts w:ascii="Arial Narrow" w:hAnsi="Arial Narrow"/>
          <w:sz w:val="22"/>
          <w:szCs w:val="22"/>
        </w:rPr>
        <w:t xml:space="preserve"> – </w:t>
      </w:r>
      <w:r w:rsidRPr="00FE6558">
        <w:rPr>
          <w:rFonts w:ascii="Arial Narrow" w:hAnsi="Arial Narrow"/>
          <w:b/>
          <w:sz w:val="22"/>
          <w:szCs w:val="22"/>
        </w:rPr>
        <w:t xml:space="preserve">O credenciamento para o PREGÃO PRESENCIAL Nº </w:t>
      </w:r>
      <w:r w:rsidR="00912492">
        <w:rPr>
          <w:rFonts w:ascii="Arial Narrow" w:hAnsi="Arial Narrow"/>
          <w:b/>
          <w:sz w:val="22"/>
          <w:szCs w:val="22"/>
        </w:rPr>
        <w:t>031/2022</w:t>
      </w:r>
      <w:r w:rsidRPr="00FE6558">
        <w:rPr>
          <w:rFonts w:ascii="Arial Narrow" w:hAnsi="Arial Narrow"/>
          <w:b/>
          <w:sz w:val="22"/>
          <w:szCs w:val="22"/>
        </w:rPr>
        <w:t xml:space="preserve">, será realizado no endereço citado, iniciando-se no </w:t>
      </w:r>
      <w:r w:rsidR="009D666C" w:rsidRPr="00FE6558">
        <w:rPr>
          <w:rFonts w:ascii="Arial Narrow" w:hAnsi="Arial Narrow"/>
          <w:b/>
          <w:sz w:val="22"/>
          <w:szCs w:val="22"/>
        </w:rPr>
        <w:t xml:space="preserve">dia </w:t>
      </w:r>
      <w:r w:rsidR="00FE6558" w:rsidRPr="00FE6558">
        <w:rPr>
          <w:rFonts w:ascii="Arial Narrow" w:hAnsi="Arial Narrow"/>
          <w:b/>
          <w:sz w:val="22"/>
          <w:szCs w:val="22"/>
        </w:rPr>
        <w:t>11</w:t>
      </w:r>
      <w:r w:rsidR="001E0C83" w:rsidRPr="00FE6558">
        <w:rPr>
          <w:rFonts w:ascii="Arial Narrow" w:hAnsi="Arial Narrow"/>
          <w:b/>
          <w:sz w:val="22"/>
          <w:szCs w:val="22"/>
        </w:rPr>
        <w:t xml:space="preserve"> de </w:t>
      </w:r>
      <w:r w:rsidR="00FE6558" w:rsidRPr="00FE6558">
        <w:rPr>
          <w:rFonts w:ascii="Arial Narrow" w:hAnsi="Arial Narrow"/>
          <w:b/>
          <w:sz w:val="22"/>
          <w:szCs w:val="22"/>
        </w:rPr>
        <w:t>maio</w:t>
      </w:r>
      <w:r w:rsidR="001E0C83" w:rsidRPr="00FE6558">
        <w:rPr>
          <w:rFonts w:ascii="Arial Narrow" w:hAnsi="Arial Narrow"/>
          <w:b/>
          <w:sz w:val="22"/>
          <w:szCs w:val="22"/>
        </w:rPr>
        <w:t xml:space="preserve"> de </w:t>
      </w:r>
      <w:r w:rsidR="002D56D6" w:rsidRPr="00FE6558">
        <w:rPr>
          <w:rFonts w:ascii="Arial Narrow" w:hAnsi="Arial Narrow"/>
          <w:b/>
          <w:sz w:val="22"/>
          <w:szCs w:val="22"/>
        </w:rPr>
        <w:t>2022</w:t>
      </w:r>
      <w:r w:rsidR="001E0C83" w:rsidRPr="00FE6558">
        <w:rPr>
          <w:rFonts w:ascii="Arial Narrow" w:hAnsi="Arial Narrow"/>
          <w:b/>
          <w:sz w:val="22"/>
          <w:szCs w:val="22"/>
        </w:rPr>
        <w:t>,</w:t>
      </w:r>
      <w:r w:rsidR="00D85CC2" w:rsidRPr="00FE6558">
        <w:rPr>
          <w:rFonts w:ascii="Arial Narrow" w:hAnsi="Arial Narrow"/>
          <w:b/>
          <w:sz w:val="22"/>
          <w:szCs w:val="22"/>
          <w:lang w:val="pt-PT"/>
        </w:rPr>
        <w:t xml:space="preserve"> a partir das 0</w:t>
      </w:r>
      <w:r w:rsidR="009D666C" w:rsidRPr="00FE6558">
        <w:rPr>
          <w:rFonts w:ascii="Arial Narrow" w:hAnsi="Arial Narrow"/>
          <w:b/>
          <w:sz w:val="22"/>
          <w:szCs w:val="22"/>
          <w:lang w:val="pt-PT"/>
        </w:rPr>
        <w:t>8</w:t>
      </w:r>
      <w:r w:rsidR="00D85CC2" w:rsidRPr="00FE6558">
        <w:rPr>
          <w:rFonts w:ascii="Arial Narrow" w:hAnsi="Arial Narrow"/>
          <w:b/>
          <w:sz w:val="22"/>
          <w:szCs w:val="22"/>
          <w:lang w:val="pt-PT"/>
        </w:rPr>
        <w:t>h</w:t>
      </w:r>
      <w:r w:rsidR="009D666C" w:rsidRPr="00FE6558">
        <w:rPr>
          <w:rFonts w:ascii="Arial Narrow" w:hAnsi="Arial Narrow"/>
          <w:b/>
          <w:sz w:val="22"/>
          <w:szCs w:val="22"/>
          <w:lang w:val="pt-PT"/>
        </w:rPr>
        <w:t>3</w:t>
      </w:r>
      <w:r w:rsidR="00D85CC2" w:rsidRPr="00FE6558">
        <w:rPr>
          <w:rFonts w:ascii="Arial Narrow" w:hAnsi="Arial Narrow"/>
          <w:b/>
          <w:bCs/>
          <w:sz w:val="22"/>
          <w:szCs w:val="22"/>
          <w:lang w:val="pt-PT"/>
        </w:rPr>
        <w:t>0min</w:t>
      </w:r>
      <w:r w:rsidRPr="00FE6558">
        <w:rPr>
          <w:rFonts w:ascii="Arial Narrow" w:hAnsi="Arial Narrow"/>
          <w:b/>
          <w:sz w:val="22"/>
          <w:szCs w:val="22"/>
          <w:u w:val="single"/>
        </w:rPr>
        <w:t>,</w:t>
      </w:r>
      <w:r w:rsidR="008C4B07" w:rsidRPr="00FE6558">
        <w:rPr>
          <w:rFonts w:ascii="Arial Narrow" w:hAnsi="Arial Narrow"/>
          <w:b/>
          <w:sz w:val="22"/>
          <w:szCs w:val="22"/>
        </w:rPr>
        <w:t xml:space="preserve"> </w:t>
      </w:r>
      <w:r w:rsidRPr="00FE6558">
        <w:rPr>
          <w:rFonts w:ascii="Arial Narrow" w:hAnsi="Arial Narrow"/>
          <w:sz w:val="22"/>
          <w:szCs w:val="22"/>
        </w:rPr>
        <w:t xml:space="preserve">que será conduzido pelo Pregoeiro com o auxílio da Equipe de Apoio, </w:t>
      </w:r>
      <w:r w:rsidR="005C0D1E" w:rsidRPr="00FE6558">
        <w:rPr>
          <w:rFonts w:ascii="Arial Narrow" w:hAnsi="Arial Narrow"/>
          <w:sz w:val="22"/>
          <w:szCs w:val="22"/>
        </w:rPr>
        <w:t xml:space="preserve">designados pela Portaria nº </w:t>
      </w:r>
      <w:r w:rsidR="009D666C" w:rsidRPr="00FE6558">
        <w:rPr>
          <w:rFonts w:ascii="Arial Narrow" w:hAnsi="Arial Narrow"/>
          <w:sz w:val="22"/>
          <w:szCs w:val="22"/>
        </w:rPr>
        <w:t>0</w:t>
      </w:r>
      <w:r w:rsidR="00FE6558" w:rsidRPr="00FE6558">
        <w:rPr>
          <w:rFonts w:ascii="Arial Narrow" w:hAnsi="Arial Narrow"/>
          <w:sz w:val="22"/>
          <w:szCs w:val="22"/>
        </w:rPr>
        <w:t>08</w:t>
      </w:r>
      <w:r w:rsidR="009D666C" w:rsidRPr="00FE6558">
        <w:rPr>
          <w:rFonts w:ascii="Arial Narrow" w:hAnsi="Arial Narrow"/>
          <w:sz w:val="22"/>
          <w:szCs w:val="22"/>
        </w:rPr>
        <w:t>/</w:t>
      </w:r>
      <w:r w:rsidR="002D56D6" w:rsidRPr="00FE6558">
        <w:rPr>
          <w:rFonts w:ascii="Arial Narrow" w:hAnsi="Arial Narrow"/>
          <w:sz w:val="22"/>
          <w:szCs w:val="22"/>
        </w:rPr>
        <w:t>2022</w:t>
      </w:r>
      <w:r w:rsidRPr="00FE6558">
        <w:rPr>
          <w:rFonts w:ascii="Arial Narrow" w:hAnsi="Arial Narrow"/>
          <w:sz w:val="22"/>
          <w:szCs w:val="22"/>
        </w:rPr>
        <w:t>.</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5.1</w:t>
      </w:r>
      <w:r w:rsidR="00B250E1" w:rsidRPr="00FE6558">
        <w:rPr>
          <w:rFonts w:ascii="Arial Narrow" w:hAnsi="Arial Narrow"/>
          <w:sz w:val="22"/>
          <w:szCs w:val="22"/>
        </w:rPr>
        <w:t>5</w:t>
      </w:r>
      <w:r w:rsidRPr="00FE6558">
        <w:rPr>
          <w:rFonts w:ascii="Arial Narrow" w:hAnsi="Arial Narrow"/>
          <w:sz w:val="22"/>
          <w:szCs w:val="22"/>
        </w:rPr>
        <w:t xml:space="preserve"> - A ausência do Credenciado, em qualquer momento da sessão, importará a imediata exclusão da licitante por ele representada, salvo autorização expressa do Pregoeiro.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B250E1"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 xml:space="preserve">6 - DA FORMA DE APRESENTAÇÃO DA DECLARAÇÃO DE PLENO ATENDIMENTO AOS REQUISITOS DE HABILITAÇÃO, DA PROPOSTA E DOS DOCUMENTOS </w:t>
      </w:r>
      <w:proofErr w:type="gramStart"/>
      <w:r w:rsidRPr="00FE6558">
        <w:rPr>
          <w:rFonts w:ascii="Arial Narrow" w:hAnsi="Arial Narrow"/>
          <w:b/>
          <w:sz w:val="22"/>
          <w:szCs w:val="22"/>
        </w:rPr>
        <w:t>DE</w:t>
      </w:r>
      <w:proofErr w:type="gramEnd"/>
      <w:r w:rsidRPr="00FE6558">
        <w:rPr>
          <w:rFonts w:ascii="Arial Narrow" w:hAnsi="Arial Narrow"/>
          <w:b/>
          <w:sz w:val="22"/>
          <w:szCs w:val="22"/>
        </w:rPr>
        <w:t xml:space="preserve"> </w:t>
      </w:r>
    </w:p>
    <w:p w:rsidR="00B250E1" w:rsidRPr="00FE6558" w:rsidRDefault="00B250E1" w:rsidP="005556AC">
      <w:pPr>
        <w:widowControl w:val="0"/>
        <w:tabs>
          <w:tab w:val="left" w:pos="1134"/>
          <w:tab w:val="left" w:pos="1701"/>
          <w:tab w:val="left" w:pos="2127"/>
        </w:tabs>
        <w:jc w:val="both"/>
        <w:rPr>
          <w:rFonts w:ascii="Arial Narrow" w:hAnsi="Arial Narrow"/>
          <w:b/>
          <w:sz w:val="22"/>
          <w:szCs w:val="22"/>
        </w:rPr>
      </w:pPr>
    </w:p>
    <w:p w:rsidR="00B250E1" w:rsidRPr="00FE6558" w:rsidRDefault="00B250E1" w:rsidP="005556AC">
      <w:pPr>
        <w:widowControl w:val="0"/>
        <w:tabs>
          <w:tab w:val="left" w:pos="1134"/>
          <w:tab w:val="left" w:pos="1701"/>
          <w:tab w:val="left" w:pos="2127"/>
        </w:tabs>
        <w:jc w:val="both"/>
        <w:rPr>
          <w:rFonts w:ascii="Arial Narrow" w:hAnsi="Arial Narrow"/>
          <w:b/>
          <w:sz w:val="22"/>
          <w:szCs w:val="22"/>
        </w:rPr>
      </w:pPr>
    </w:p>
    <w:p w:rsidR="00B250E1" w:rsidRPr="00FE6558" w:rsidRDefault="00B250E1"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 xml:space="preserve">HABILITAÇÃO.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6.1</w:t>
      </w:r>
      <w:r w:rsidRPr="00FE6558">
        <w:rPr>
          <w:rFonts w:ascii="Arial Narrow" w:hAnsi="Arial Narrow"/>
          <w:b/>
          <w:sz w:val="22"/>
          <w:szCs w:val="22"/>
        </w:rPr>
        <w:t xml:space="preserve"> - </w:t>
      </w:r>
      <w:r w:rsidRPr="00FE6558">
        <w:rPr>
          <w:rFonts w:ascii="Arial Narrow" w:hAnsi="Arial Narrow"/>
          <w:sz w:val="22"/>
          <w:szCs w:val="22"/>
        </w:rPr>
        <w:t>Cada licitante deverá apresentar os seguintes documentos: Declaração, separada de qualquer dos envelopes relacionados nos anexos, declarando que cumpre os requisitos de</w:t>
      </w:r>
      <w:r w:rsidRPr="00FE6558">
        <w:rPr>
          <w:rFonts w:ascii="Arial Narrow" w:hAnsi="Arial Narrow"/>
          <w:iCs/>
          <w:sz w:val="22"/>
          <w:szCs w:val="22"/>
        </w:rPr>
        <w:t xml:space="preserve"> habilitação para o presente certame licitatório</w:t>
      </w:r>
      <w:r w:rsidRPr="00FE6558">
        <w:rPr>
          <w:rFonts w:ascii="Arial Narrow" w:hAnsi="Arial Narrow"/>
          <w:sz w:val="22"/>
          <w:szCs w:val="22"/>
        </w:rPr>
        <w:t xml:space="preserve"> de acordo com modelo estabelecido no </w:t>
      </w:r>
      <w:r w:rsidRPr="00FE6558">
        <w:rPr>
          <w:rFonts w:ascii="Arial Narrow" w:hAnsi="Arial Narrow"/>
          <w:b/>
          <w:sz w:val="22"/>
          <w:szCs w:val="22"/>
        </w:rPr>
        <w:t>Anexo II</w:t>
      </w:r>
      <w:r w:rsidRPr="00FE6558">
        <w:rPr>
          <w:rFonts w:ascii="Arial Narrow" w:hAnsi="Arial Narrow"/>
          <w:sz w:val="22"/>
          <w:szCs w:val="22"/>
        </w:rPr>
        <w:t xml:space="preserve"> do Edital deverá ser apresentada fora dos Envelopes I e II.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6.2 - </w:t>
      </w:r>
      <w:r w:rsidRPr="00FE6558">
        <w:rPr>
          <w:rFonts w:ascii="Arial Narrow" w:hAnsi="Arial Narrow"/>
          <w:iCs/>
          <w:sz w:val="22"/>
          <w:szCs w:val="22"/>
        </w:rPr>
        <w:t xml:space="preserve">No local, dia e hora indicados no preâmbulo deste edital, os representantes credenciados das Proponentes deverão entregar, simultaneamente, ao Pregoeiro ou equipe de apoio, </w:t>
      </w:r>
      <w:r w:rsidRPr="00FE6558">
        <w:rPr>
          <w:rFonts w:ascii="Arial Narrow" w:hAnsi="Arial Narrow"/>
          <w:sz w:val="22"/>
          <w:szCs w:val="22"/>
        </w:rPr>
        <w:t xml:space="preserve">em </w:t>
      </w:r>
      <w:proofErr w:type="gramStart"/>
      <w:r w:rsidRPr="00FE6558">
        <w:rPr>
          <w:rFonts w:ascii="Arial Narrow" w:hAnsi="Arial Narrow"/>
          <w:sz w:val="22"/>
          <w:szCs w:val="22"/>
        </w:rPr>
        <w:t>2</w:t>
      </w:r>
      <w:proofErr w:type="gramEnd"/>
      <w:r w:rsidRPr="00FE6558">
        <w:rPr>
          <w:rFonts w:ascii="Arial Narrow" w:hAnsi="Arial Narrow"/>
          <w:sz w:val="22"/>
          <w:szCs w:val="22"/>
        </w:rPr>
        <w:t xml:space="preserve"> (dois) envelopes fechados e indevassáveis, contendo em sua parte externa, além do nome da proponente, os seguintes dizeres: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701"/>
          <w:tab w:val="left" w:pos="2127"/>
        </w:tabs>
        <w:jc w:val="both"/>
        <w:rPr>
          <w:rFonts w:ascii="Arial Narrow" w:hAnsi="Arial Narrow"/>
          <w:b/>
          <w:sz w:val="22"/>
          <w:szCs w:val="22"/>
          <w:lang w:val="pt-PT"/>
        </w:rPr>
      </w:pPr>
      <w:proofErr w:type="gramStart"/>
      <w:r w:rsidRPr="00FE6558">
        <w:rPr>
          <w:rFonts w:ascii="Arial Narrow" w:hAnsi="Arial Narrow"/>
          <w:b/>
          <w:sz w:val="22"/>
          <w:szCs w:val="22"/>
          <w:lang w:val="pt-PT"/>
        </w:rPr>
        <w:t>6.3 - ENVELOPE I - PROPOSTA</w:t>
      </w:r>
      <w:proofErr w:type="gramEnd"/>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PREFEITURA DO MUNICÍPIO DE SETE QUEDAS</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ESTADO DE MATO GROSSO DO SUL</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NOME COMPLETO DO LICITANTE</w:t>
      </w:r>
    </w:p>
    <w:p w:rsidR="00510B95" w:rsidRPr="00FE6558" w:rsidRDefault="00D85CC2"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 xml:space="preserve">PREGÃO PRESENCIAL Nº </w:t>
      </w:r>
      <w:r w:rsidR="00912492">
        <w:rPr>
          <w:rFonts w:ascii="Arial Narrow" w:hAnsi="Arial Narrow"/>
          <w:b/>
          <w:sz w:val="22"/>
          <w:szCs w:val="22"/>
          <w:lang w:val="pt-PT"/>
        </w:rPr>
        <w:t>031/2022</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DATA DE ABERTURA:</w:t>
      </w:r>
      <w:r w:rsidR="00D85CC2" w:rsidRPr="00FE6558">
        <w:rPr>
          <w:rFonts w:ascii="Arial Narrow" w:hAnsi="Arial Narrow"/>
          <w:b/>
          <w:sz w:val="22"/>
          <w:szCs w:val="22"/>
          <w:lang w:val="pt-PT"/>
        </w:rPr>
        <w:t xml:space="preserve"> </w:t>
      </w:r>
      <w:r w:rsidR="00B7476A">
        <w:rPr>
          <w:rFonts w:ascii="Arial Narrow" w:hAnsi="Arial Narrow"/>
          <w:b/>
          <w:sz w:val="22"/>
          <w:szCs w:val="22"/>
          <w:lang w:val="pt-PT"/>
        </w:rPr>
        <w:t>0</w:t>
      </w:r>
      <w:r w:rsidR="008E7EA7">
        <w:rPr>
          <w:rFonts w:ascii="Arial Narrow" w:hAnsi="Arial Narrow"/>
          <w:b/>
          <w:sz w:val="22"/>
          <w:szCs w:val="22"/>
          <w:lang w:val="pt-PT"/>
        </w:rPr>
        <w:t>5</w:t>
      </w:r>
      <w:r w:rsidR="00B7476A">
        <w:rPr>
          <w:rFonts w:ascii="Arial Narrow" w:hAnsi="Arial Narrow"/>
          <w:b/>
          <w:sz w:val="22"/>
          <w:szCs w:val="22"/>
          <w:lang w:val="pt-PT"/>
        </w:rPr>
        <w:t>/07</w:t>
      </w:r>
      <w:r w:rsidR="001E0C83" w:rsidRPr="00FE6558">
        <w:rPr>
          <w:rFonts w:ascii="Arial Narrow" w:hAnsi="Arial Narrow"/>
          <w:b/>
          <w:sz w:val="22"/>
          <w:szCs w:val="22"/>
          <w:lang w:val="pt-PT"/>
        </w:rPr>
        <w:t>/</w:t>
      </w:r>
      <w:r w:rsidR="005C1C76" w:rsidRPr="00FE6558">
        <w:rPr>
          <w:rFonts w:ascii="Arial Narrow" w:hAnsi="Arial Narrow"/>
          <w:b/>
          <w:sz w:val="22"/>
          <w:szCs w:val="22"/>
          <w:lang w:val="pt-PT"/>
        </w:rPr>
        <w:t>202</w:t>
      </w:r>
      <w:r w:rsidR="00B7476A">
        <w:rPr>
          <w:rFonts w:ascii="Arial Narrow" w:hAnsi="Arial Narrow"/>
          <w:b/>
          <w:sz w:val="22"/>
          <w:szCs w:val="22"/>
          <w:lang w:val="pt-PT"/>
        </w:rPr>
        <w:t>2</w:t>
      </w:r>
      <w:r w:rsidRPr="00FE6558">
        <w:rPr>
          <w:rFonts w:ascii="Arial Narrow" w:hAnsi="Arial Narrow"/>
          <w:b/>
          <w:sz w:val="22"/>
          <w:szCs w:val="22"/>
          <w:lang w:val="pt-PT"/>
        </w:rPr>
        <w:t>- HORÁRIO: A PARTIR DAS 0</w:t>
      </w:r>
      <w:r w:rsidR="009D666C" w:rsidRPr="00FE6558">
        <w:rPr>
          <w:rFonts w:ascii="Arial Narrow" w:hAnsi="Arial Narrow"/>
          <w:b/>
          <w:sz w:val="22"/>
          <w:szCs w:val="22"/>
          <w:lang w:val="pt-PT"/>
        </w:rPr>
        <w:t>8</w:t>
      </w:r>
      <w:r w:rsidRPr="00FE6558">
        <w:rPr>
          <w:rFonts w:ascii="Arial Narrow" w:hAnsi="Arial Narrow"/>
          <w:b/>
          <w:sz w:val="22"/>
          <w:szCs w:val="22"/>
          <w:lang w:val="pt-PT"/>
        </w:rPr>
        <w:t>h</w:t>
      </w:r>
      <w:r w:rsidR="008E7EA7">
        <w:rPr>
          <w:rFonts w:ascii="Arial Narrow" w:hAnsi="Arial Narrow"/>
          <w:b/>
          <w:sz w:val="22"/>
          <w:szCs w:val="22"/>
          <w:lang w:val="pt-PT"/>
        </w:rPr>
        <w:t>0</w:t>
      </w:r>
      <w:r w:rsidRPr="00FE6558">
        <w:rPr>
          <w:rFonts w:ascii="Arial Narrow" w:hAnsi="Arial Narrow"/>
          <w:b/>
          <w:sz w:val="22"/>
          <w:szCs w:val="22"/>
          <w:lang w:val="pt-PT"/>
        </w:rPr>
        <w:t>0 min</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(razão social e endereço da empresa se o envelope não for timbrado)</w:t>
      </w:r>
    </w:p>
    <w:p w:rsidR="00510B95" w:rsidRPr="00FE6558" w:rsidRDefault="00510B95" w:rsidP="005556AC">
      <w:pPr>
        <w:widowControl w:val="0"/>
        <w:tabs>
          <w:tab w:val="left" w:pos="1701"/>
          <w:tab w:val="left" w:pos="2127"/>
        </w:tabs>
        <w:ind w:firstLine="1134"/>
        <w:jc w:val="both"/>
        <w:rPr>
          <w:rFonts w:ascii="Arial Narrow" w:hAnsi="Arial Narrow"/>
          <w:b/>
          <w:sz w:val="22"/>
          <w:szCs w:val="22"/>
          <w:lang w:val="pt-PT"/>
        </w:rPr>
      </w:pPr>
    </w:p>
    <w:p w:rsidR="00510B95" w:rsidRPr="00FE6558" w:rsidRDefault="00510B95" w:rsidP="00F84773">
      <w:pPr>
        <w:widowControl w:val="0"/>
        <w:tabs>
          <w:tab w:val="left" w:pos="1701"/>
          <w:tab w:val="left" w:pos="2127"/>
        </w:tabs>
        <w:jc w:val="both"/>
        <w:rPr>
          <w:rFonts w:ascii="Arial Narrow" w:hAnsi="Arial Narrow"/>
          <w:sz w:val="22"/>
          <w:szCs w:val="22"/>
          <w:lang w:val="pt-PT"/>
        </w:rPr>
      </w:pPr>
      <w:r w:rsidRPr="00FE6558">
        <w:rPr>
          <w:rFonts w:ascii="Arial Narrow" w:hAnsi="Arial Narrow"/>
          <w:b/>
          <w:sz w:val="22"/>
          <w:szCs w:val="22"/>
          <w:lang w:val="pt-PT"/>
        </w:rPr>
        <w:t>6.4 - ENVELOPE</w:t>
      </w:r>
      <w:proofErr w:type="gramStart"/>
      <w:r w:rsidRPr="00FE6558">
        <w:rPr>
          <w:rFonts w:ascii="Arial Narrow" w:hAnsi="Arial Narrow"/>
          <w:b/>
          <w:sz w:val="22"/>
          <w:szCs w:val="22"/>
          <w:lang w:val="pt-PT"/>
        </w:rPr>
        <w:t xml:space="preserve">  </w:t>
      </w:r>
      <w:proofErr w:type="gramEnd"/>
      <w:r w:rsidRPr="00FE6558">
        <w:rPr>
          <w:rFonts w:ascii="Arial Narrow" w:hAnsi="Arial Narrow"/>
          <w:b/>
          <w:sz w:val="22"/>
          <w:szCs w:val="22"/>
          <w:lang w:val="pt-PT"/>
        </w:rPr>
        <w:t>II - HABILITAÇÃO</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jc w:val="both"/>
        <w:rPr>
          <w:rFonts w:ascii="Arial Narrow" w:hAnsi="Arial Narrow"/>
          <w:b/>
          <w:sz w:val="22"/>
          <w:szCs w:val="22"/>
          <w:lang w:val="pt-PT"/>
        </w:rPr>
      </w:pPr>
      <w:r w:rsidRPr="00FE6558">
        <w:rPr>
          <w:rFonts w:ascii="Arial Narrow" w:hAnsi="Arial Narrow"/>
          <w:b/>
          <w:sz w:val="22"/>
          <w:szCs w:val="22"/>
          <w:lang w:val="pt-PT"/>
        </w:rPr>
        <w:t>PREFEITURA DO MUNICÍPIO DE SETE QUEDAS</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jc w:val="both"/>
        <w:rPr>
          <w:rFonts w:ascii="Arial Narrow" w:hAnsi="Arial Narrow"/>
          <w:b/>
          <w:sz w:val="22"/>
          <w:szCs w:val="22"/>
          <w:lang w:val="pt-PT"/>
        </w:rPr>
      </w:pPr>
      <w:r w:rsidRPr="00FE6558">
        <w:rPr>
          <w:rFonts w:ascii="Arial Narrow" w:hAnsi="Arial Narrow"/>
          <w:b/>
          <w:sz w:val="22"/>
          <w:szCs w:val="22"/>
          <w:lang w:val="pt-PT"/>
        </w:rPr>
        <w:t>ESTADO DE MATO GROSSO DO SUL</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jc w:val="both"/>
        <w:rPr>
          <w:rFonts w:ascii="Arial Narrow" w:hAnsi="Arial Narrow"/>
          <w:b/>
          <w:sz w:val="22"/>
          <w:szCs w:val="22"/>
          <w:lang w:val="pt-PT"/>
        </w:rPr>
      </w:pPr>
      <w:r w:rsidRPr="00FE6558">
        <w:rPr>
          <w:rFonts w:ascii="Arial Narrow" w:hAnsi="Arial Narrow"/>
          <w:b/>
          <w:sz w:val="22"/>
          <w:szCs w:val="22"/>
          <w:lang w:val="pt-PT"/>
        </w:rPr>
        <w:t>NOME COMPLETO DO LICITANTE</w:t>
      </w:r>
    </w:p>
    <w:p w:rsidR="00D85CC2" w:rsidRPr="00FE6558" w:rsidRDefault="00D85CC2" w:rsidP="00D85CC2">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 xml:space="preserve">PREGÃO PRESENCIAL Nº </w:t>
      </w:r>
      <w:r w:rsidR="00912492">
        <w:rPr>
          <w:rFonts w:ascii="Arial Narrow" w:hAnsi="Arial Narrow"/>
          <w:b/>
          <w:sz w:val="22"/>
          <w:szCs w:val="22"/>
          <w:lang w:val="pt-PT"/>
        </w:rPr>
        <w:t>031/2022</w:t>
      </w:r>
    </w:p>
    <w:p w:rsidR="00D85CC2" w:rsidRPr="00FE6558" w:rsidRDefault="00D85CC2" w:rsidP="00D85CC2">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rPr>
          <w:rFonts w:ascii="Arial Narrow" w:hAnsi="Arial Narrow"/>
          <w:b/>
          <w:sz w:val="22"/>
          <w:szCs w:val="22"/>
          <w:lang w:val="pt-PT"/>
        </w:rPr>
      </w:pPr>
      <w:r w:rsidRPr="00FE6558">
        <w:rPr>
          <w:rFonts w:ascii="Arial Narrow" w:hAnsi="Arial Narrow"/>
          <w:b/>
          <w:sz w:val="22"/>
          <w:szCs w:val="22"/>
          <w:lang w:val="pt-PT"/>
        </w:rPr>
        <w:t>DATA DE ABERTURA:</w:t>
      </w:r>
      <w:r w:rsidR="009D051F" w:rsidRPr="00FE6558">
        <w:rPr>
          <w:rFonts w:ascii="Arial Narrow" w:hAnsi="Arial Narrow"/>
          <w:b/>
          <w:sz w:val="22"/>
          <w:szCs w:val="22"/>
          <w:lang w:val="pt-PT"/>
        </w:rPr>
        <w:t xml:space="preserve"> </w:t>
      </w:r>
      <w:r w:rsidR="00B7476A">
        <w:rPr>
          <w:rFonts w:ascii="Arial Narrow" w:hAnsi="Arial Narrow"/>
          <w:b/>
          <w:sz w:val="22"/>
          <w:szCs w:val="22"/>
          <w:lang w:val="pt-PT"/>
        </w:rPr>
        <w:t>0</w:t>
      </w:r>
      <w:r w:rsidR="008E7EA7">
        <w:rPr>
          <w:rFonts w:ascii="Arial Narrow" w:hAnsi="Arial Narrow"/>
          <w:b/>
          <w:sz w:val="22"/>
          <w:szCs w:val="22"/>
          <w:lang w:val="pt-PT"/>
        </w:rPr>
        <w:t>5</w:t>
      </w:r>
      <w:r w:rsidR="00B7476A">
        <w:rPr>
          <w:rFonts w:ascii="Arial Narrow" w:hAnsi="Arial Narrow"/>
          <w:b/>
          <w:sz w:val="22"/>
          <w:szCs w:val="22"/>
          <w:lang w:val="pt-PT"/>
        </w:rPr>
        <w:t>/07</w:t>
      </w:r>
      <w:r w:rsidR="001E0C83" w:rsidRPr="00FE6558">
        <w:rPr>
          <w:rFonts w:ascii="Arial Narrow" w:hAnsi="Arial Narrow"/>
          <w:b/>
          <w:sz w:val="22"/>
          <w:szCs w:val="22"/>
          <w:lang w:val="pt-PT"/>
        </w:rPr>
        <w:t>/</w:t>
      </w:r>
      <w:r w:rsidR="002D56D6" w:rsidRPr="00FE6558">
        <w:rPr>
          <w:rFonts w:ascii="Arial Narrow" w:hAnsi="Arial Narrow"/>
          <w:b/>
          <w:sz w:val="22"/>
          <w:szCs w:val="22"/>
          <w:lang w:val="pt-PT"/>
        </w:rPr>
        <w:t>2022</w:t>
      </w:r>
      <w:r w:rsidRPr="00FE6558">
        <w:rPr>
          <w:rFonts w:ascii="Arial Narrow" w:hAnsi="Arial Narrow"/>
          <w:b/>
          <w:sz w:val="22"/>
          <w:szCs w:val="22"/>
          <w:lang w:val="pt-PT"/>
        </w:rPr>
        <w:t xml:space="preserve"> - HORÁRIO: A PARTIR DAS 0</w:t>
      </w:r>
      <w:r w:rsidR="009D666C" w:rsidRPr="00FE6558">
        <w:rPr>
          <w:rFonts w:ascii="Arial Narrow" w:hAnsi="Arial Narrow"/>
          <w:b/>
          <w:sz w:val="22"/>
          <w:szCs w:val="22"/>
          <w:lang w:val="pt-PT"/>
        </w:rPr>
        <w:t>8h</w:t>
      </w:r>
      <w:r w:rsidR="008E7EA7">
        <w:rPr>
          <w:rFonts w:ascii="Arial Narrow" w:hAnsi="Arial Narrow"/>
          <w:b/>
          <w:sz w:val="22"/>
          <w:szCs w:val="22"/>
          <w:lang w:val="pt-PT"/>
        </w:rPr>
        <w:t>0</w:t>
      </w:r>
      <w:bookmarkStart w:id="0" w:name="_GoBack"/>
      <w:bookmarkEnd w:id="0"/>
      <w:r w:rsidRPr="00FE6558">
        <w:rPr>
          <w:rFonts w:ascii="Arial Narrow" w:hAnsi="Arial Narrow"/>
          <w:b/>
          <w:sz w:val="22"/>
          <w:szCs w:val="22"/>
          <w:lang w:val="pt-PT"/>
        </w:rPr>
        <w:t>0 min</w:t>
      </w:r>
    </w:p>
    <w:p w:rsidR="00510B95" w:rsidRPr="00FE6558" w:rsidRDefault="00510B95" w:rsidP="005556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418"/>
        <w:jc w:val="both"/>
        <w:rPr>
          <w:rFonts w:ascii="Arial Narrow" w:hAnsi="Arial Narrow"/>
          <w:b/>
          <w:sz w:val="22"/>
          <w:szCs w:val="22"/>
          <w:lang w:val="pt-PT"/>
        </w:rPr>
      </w:pPr>
      <w:r w:rsidRPr="00FE6558">
        <w:rPr>
          <w:rFonts w:ascii="Arial Narrow" w:hAnsi="Arial Narrow"/>
          <w:b/>
          <w:sz w:val="22"/>
          <w:szCs w:val="22"/>
          <w:lang w:val="pt-PT"/>
        </w:rPr>
        <w:t>(razão social e endereço da empresa se o envelope não for timbrado)</w:t>
      </w:r>
    </w:p>
    <w:p w:rsidR="00510B95" w:rsidRPr="00FE6558" w:rsidRDefault="00510B95" w:rsidP="005556AC">
      <w:pPr>
        <w:widowControl w:val="0"/>
        <w:tabs>
          <w:tab w:val="left" w:pos="1134"/>
          <w:tab w:val="left" w:pos="1701"/>
          <w:tab w:val="left" w:pos="2127"/>
        </w:tabs>
        <w:jc w:val="right"/>
        <w:rPr>
          <w:rFonts w:ascii="Arial Narrow" w:hAnsi="Arial Narrow"/>
          <w:sz w:val="22"/>
          <w:szCs w:val="22"/>
          <w:lang w:val="pt-PT"/>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6.5</w:t>
      </w:r>
      <w:r w:rsidRPr="00FE6558">
        <w:rPr>
          <w:rFonts w:ascii="Arial Narrow" w:hAnsi="Arial Narrow"/>
          <w:sz w:val="22"/>
          <w:szCs w:val="22"/>
        </w:rPr>
        <w:t xml:space="preserve"> - A proposta poderá ser elaborada em papel timbrado da empresa e redigida em língua portuguesa, salvo quanto às expressões técnicas de uso corrente, com suas páginas numeradas </w:t>
      </w:r>
      <w:r w:rsidR="0028761D" w:rsidRPr="00FE6558">
        <w:rPr>
          <w:rFonts w:ascii="Arial Narrow" w:hAnsi="Arial Narrow"/>
          <w:sz w:val="22"/>
          <w:szCs w:val="22"/>
        </w:rPr>
        <w:t>sequ</w:t>
      </w:r>
      <w:r w:rsidRPr="00FE6558">
        <w:rPr>
          <w:rFonts w:ascii="Arial Narrow" w:hAnsi="Arial Narrow"/>
          <w:sz w:val="22"/>
          <w:szCs w:val="22"/>
        </w:rPr>
        <w:t xml:space="preserve">encialmente, sem rasuras, emendas, borrões ou entrelinhas e ser datada e assinada pelo representante legal da licitante ou pelo procurador, juntando-se a procuração.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bCs/>
          <w:sz w:val="22"/>
          <w:szCs w:val="22"/>
        </w:rPr>
        <w:t>6.6</w:t>
      </w:r>
      <w:r w:rsidR="001E0C83" w:rsidRPr="00FE6558">
        <w:rPr>
          <w:rFonts w:ascii="Arial Narrow" w:hAnsi="Arial Narrow"/>
          <w:b/>
          <w:bCs/>
          <w:sz w:val="22"/>
          <w:szCs w:val="22"/>
        </w:rPr>
        <w:t xml:space="preserve"> -</w:t>
      </w:r>
      <w:r w:rsidRPr="00FE6558">
        <w:rPr>
          <w:rFonts w:ascii="Arial Narrow" w:hAnsi="Arial Narrow"/>
          <w:b/>
          <w:bCs/>
          <w:sz w:val="22"/>
          <w:szCs w:val="22"/>
        </w:rPr>
        <w:t xml:space="preserve"> </w:t>
      </w:r>
      <w:r w:rsidRPr="00FE6558">
        <w:rPr>
          <w:rFonts w:ascii="Arial Narrow" w:hAnsi="Arial Narrow"/>
          <w:sz w:val="22"/>
          <w:szCs w:val="22"/>
        </w:rPr>
        <w:t xml:space="preserve">Quaisquer documentos necessários à </w:t>
      </w:r>
      <w:proofErr w:type="gramStart"/>
      <w:r w:rsidRPr="00FE6558">
        <w:rPr>
          <w:rFonts w:ascii="Arial Narrow" w:hAnsi="Arial Narrow"/>
          <w:sz w:val="22"/>
          <w:szCs w:val="22"/>
        </w:rPr>
        <w:t>participação no presente certame licitatório, apresentados em língua estrangeira</w:t>
      </w:r>
      <w:proofErr w:type="gramEnd"/>
      <w:r w:rsidRPr="00FE6558">
        <w:rPr>
          <w:rFonts w:ascii="Arial Narrow" w:hAnsi="Arial Narrow"/>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10B95" w:rsidRPr="00FE6558" w:rsidRDefault="00510B95" w:rsidP="005556AC">
      <w:pPr>
        <w:jc w:val="both"/>
        <w:rPr>
          <w:rFonts w:ascii="Arial Narrow" w:hAnsi="Arial Narrow"/>
          <w:sz w:val="22"/>
          <w:szCs w:val="22"/>
        </w:rPr>
      </w:pPr>
    </w:p>
    <w:p w:rsidR="00510B95" w:rsidRPr="00FE6558" w:rsidRDefault="00510B95" w:rsidP="005556AC">
      <w:pPr>
        <w:tabs>
          <w:tab w:val="num" w:pos="1440"/>
        </w:tabs>
        <w:jc w:val="both"/>
        <w:rPr>
          <w:rFonts w:ascii="Arial Narrow" w:hAnsi="Arial Narrow"/>
          <w:sz w:val="22"/>
          <w:szCs w:val="22"/>
        </w:rPr>
      </w:pPr>
      <w:r w:rsidRPr="00FE6558">
        <w:rPr>
          <w:rFonts w:ascii="Arial Narrow" w:hAnsi="Arial Narrow"/>
          <w:b/>
          <w:sz w:val="22"/>
          <w:szCs w:val="22"/>
        </w:rPr>
        <w:t>6.7.</w:t>
      </w:r>
      <w:r w:rsidRPr="00FE6558">
        <w:rPr>
          <w:rFonts w:ascii="Arial Narrow" w:hAnsi="Arial Narrow"/>
          <w:sz w:val="22"/>
          <w:szCs w:val="22"/>
        </w:rPr>
        <w:t xml:space="preserve"> A autenticação, quando feita pelo Pregoeiro ou por servidor integrante da equipe de apoio da Prefeitura Municipal de Sete Quedas - MS, poderá ser efetuada, em horário de expediente, no Departamento de Licitações, </w:t>
      </w:r>
      <w:r w:rsidRPr="00FE6558">
        <w:rPr>
          <w:rFonts w:ascii="Arial Narrow" w:hAnsi="Arial Narrow"/>
          <w:b/>
          <w:sz w:val="22"/>
          <w:szCs w:val="22"/>
          <w:u w:val="single"/>
        </w:rPr>
        <w:t>com antecedência mínima de 24 (vinte e quatro) horas ao horário marcado para recebimento dos envelopes</w:t>
      </w:r>
      <w:r w:rsidRPr="00FE6558">
        <w:rPr>
          <w:rFonts w:ascii="Arial Narrow" w:hAnsi="Arial Narrow"/>
          <w:sz w:val="22"/>
          <w:szCs w:val="22"/>
        </w:rPr>
        <w:t>.</w:t>
      </w:r>
    </w:p>
    <w:p w:rsidR="00510B95" w:rsidRPr="00FE6558" w:rsidRDefault="00510B95" w:rsidP="005556AC">
      <w:pPr>
        <w:jc w:val="both"/>
        <w:rPr>
          <w:rFonts w:ascii="Arial Narrow" w:hAnsi="Arial Narrow"/>
          <w:b/>
          <w:sz w:val="22"/>
          <w:szCs w:val="22"/>
          <w:u w:val="single"/>
        </w:rPr>
      </w:pPr>
    </w:p>
    <w:p w:rsidR="00510B95" w:rsidRPr="00FE6558" w:rsidRDefault="00510B95" w:rsidP="005556AC">
      <w:pPr>
        <w:ind w:left="708"/>
        <w:jc w:val="both"/>
        <w:rPr>
          <w:rFonts w:ascii="Arial Narrow" w:hAnsi="Arial Narrow"/>
          <w:color w:val="333333"/>
          <w:sz w:val="22"/>
          <w:szCs w:val="22"/>
        </w:rPr>
      </w:pPr>
      <w:r w:rsidRPr="00FE6558">
        <w:rPr>
          <w:rFonts w:ascii="Arial Narrow" w:hAnsi="Arial Narrow"/>
          <w:b/>
          <w:sz w:val="22"/>
          <w:szCs w:val="22"/>
          <w:u w:val="single"/>
        </w:rPr>
        <w:t xml:space="preserve">6.7.1 – De forma a dar agilidade à sessão do pregão, o Pregoeiro e sua Equipe de Apoio ou qualquer servidor do Departamento de Licitações e Compras Públicas não autenticará as documentações necessárias a participação </w:t>
      </w:r>
      <w:proofErr w:type="gramStart"/>
      <w:r w:rsidRPr="00FE6558">
        <w:rPr>
          <w:rFonts w:ascii="Arial Narrow" w:hAnsi="Arial Narrow"/>
          <w:b/>
          <w:sz w:val="22"/>
          <w:szCs w:val="22"/>
          <w:u w:val="single"/>
        </w:rPr>
        <w:t>na presente</w:t>
      </w:r>
      <w:proofErr w:type="gramEnd"/>
      <w:r w:rsidRPr="00FE6558">
        <w:rPr>
          <w:rFonts w:ascii="Arial Narrow" w:hAnsi="Arial Narrow"/>
          <w:b/>
          <w:sz w:val="22"/>
          <w:szCs w:val="22"/>
          <w:u w:val="single"/>
        </w:rPr>
        <w:t xml:space="preserve"> licitação, tanto na fase de credenciamento quanto na fase de habilitação, ficando sob a responsabilidade de cada participante providenciar tais autenticações nos termos deste edital</w:t>
      </w:r>
      <w:r w:rsidRPr="00FE6558">
        <w:rPr>
          <w:rFonts w:ascii="Arial Narrow" w:hAnsi="Arial Narrow"/>
          <w:color w:val="333333"/>
          <w:sz w:val="22"/>
          <w:szCs w:val="22"/>
        </w:rPr>
        <w:t>.</w:t>
      </w:r>
    </w:p>
    <w:p w:rsidR="00510B95" w:rsidRPr="00FE6558" w:rsidRDefault="00510B95" w:rsidP="005556AC">
      <w:pPr>
        <w:widowControl w:val="0"/>
        <w:tabs>
          <w:tab w:val="left" w:pos="1701"/>
          <w:tab w:val="left" w:pos="2127"/>
        </w:tabs>
        <w:ind w:firstLine="1134"/>
        <w:jc w:val="both"/>
        <w:rPr>
          <w:rFonts w:ascii="Arial Narrow" w:hAnsi="Arial Narrow"/>
          <w:iCs/>
          <w:sz w:val="22"/>
          <w:szCs w:val="22"/>
        </w:rPr>
      </w:pPr>
    </w:p>
    <w:p w:rsidR="00510B95" w:rsidRPr="00FE6558" w:rsidRDefault="00510B95" w:rsidP="005556AC">
      <w:pPr>
        <w:widowControl w:val="0"/>
        <w:tabs>
          <w:tab w:val="left" w:pos="1701"/>
          <w:tab w:val="left" w:pos="2127"/>
        </w:tabs>
        <w:jc w:val="both"/>
        <w:rPr>
          <w:rFonts w:ascii="Arial Narrow" w:hAnsi="Arial Narrow"/>
          <w:iCs/>
          <w:sz w:val="22"/>
          <w:szCs w:val="22"/>
        </w:rPr>
      </w:pPr>
      <w:r w:rsidRPr="00FE6558">
        <w:rPr>
          <w:rFonts w:ascii="Arial Narrow" w:hAnsi="Arial Narrow"/>
          <w:iCs/>
          <w:sz w:val="22"/>
          <w:szCs w:val="22"/>
        </w:rPr>
        <w:t>6.8 - Não serão aceitos documentos apresentados por meio de fac-símile, admitindo – se fotos, gravuras, desenhos, gráficos ou catálogos, apenas como forma de ilustração das propostas de preço.</w:t>
      </w:r>
    </w:p>
    <w:p w:rsidR="00510B95" w:rsidRPr="00FE6558" w:rsidRDefault="00510B95" w:rsidP="005556AC">
      <w:pPr>
        <w:widowControl w:val="0"/>
        <w:tabs>
          <w:tab w:val="left" w:pos="1701"/>
          <w:tab w:val="left" w:pos="2127"/>
        </w:tabs>
        <w:jc w:val="both"/>
        <w:rPr>
          <w:rFonts w:ascii="Arial Narrow" w:hAnsi="Arial Narrow"/>
          <w:b/>
          <w:bCs/>
          <w:sz w:val="22"/>
          <w:szCs w:val="22"/>
          <w:lang w:val="pt-PT"/>
        </w:rPr>
      </w:pPr>
    </w:p>
    <w:p w:rsidR="00510B95" w:rsidRPr="00FE6558" w:rsidRDefault="00510B95" w:rsidP="005556AC">
      <w:pPr>
        <w:widowControl w:val="0"/>
        <w:tabs>
          <w:tab w:val="left" w:pos="1701"/>
          <w:tab w:val="left" w:pos="2127"/>
        </w:tabs>
        <w:jc w:val="both"/>
        <w:rPr>
          <w:rFonts w:ascii="Arial Narrow" w:hAnsi="Arial Narrow"/>
          <w:b/>
          <w:sz w:val="22"/>
          <w:szCs w:val="22"/>
          <w:lang w:val="pt-PT"/>
        </w:rPr>
      </w:pPr>
      <w:proofErr w:type="gramStart"/>
      <w:r w:rsidRPr="00FE6558">
        <w:rPr>
          <w:rFonts w:ascii="Arial Narrow" w:hAnsi="Arial Narrow"/>
          <w:b/>
          <w:sz w:val="22"/>
          <w:szCs w:val="22"/>
          <w:lang w:val="pt-PT"/>
        </w:rPr>
        <w:t>7</w:t>
      </w:r>
      <w:proofErr w:type="gramEnd"/>
      <w:r w:rsidRPr="00FE6558">
        <w:rPr>
          <w:rFonts w:ascii="Arial Narrow" w:hAnsi="Arial Narrow"/>
          <w:b/>
          <w:sz w:val="22"/>
          <w:szCs w:val="22"/>
          <w:lang w:val="pt-PT"/>
        </w:rPr>
        <w:t xml:space="preserve"> - Envelope I – PROPOSTA</w:t>
      </w: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rPr>
      </w:pPr>
      <w:r w:rsidRPr="00FE6558">
        <w:rPr>
          <w:rFonts w:ascii="Arial Narrow" w:hAnsi="Arial Narrow"/>
          <w:sz w:val="22"/>
          <w:szCs w:val="22"/>
        </w:rPr>
        <w:t xml:space="preserve">7.1. A proposta de Preço poderá ser preenchida em (01) uma via, sem emendas, rasuras ou sobrescritos, devendo ser assinada ao seu final e rubricadas as demais folhas, </w:t>
      </w:r>
      <w:r w:rsidRPr="00FE6558">
        <w:rPr>
          <w:rFonts w:ascii="Arial Narrow" w:hAnsi="Arial Narrow"/>
          <w:b/>
          <w:sz w:val="22"/>
          <w:szCs w:val="22"/>
          <w:u w:val="single"/>
        </w:rPr>
        <w:t>em meio magnético, conforme trata o item 7.2,</w:t>
      </w:r>
      <w:r w:rsidRPr="00FE6558">
        <w:rPr>
          <w:rFonts w:ascii="Arial Narrow" w:hAnsi="Arial Narrow"/>
          <w:sz w:val="22"/>
          <w:szCs w:val="22"/>
        </w:rPr>
        <w:t xml:space="preserve"> devendo constar:</w:t>
      </w: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rPr>
      </w:pPr>
    </w:p>
    <w:p w:rsidR="00510B95" w:rsidRPr="00FE6558" w:rsidRDefault="00510B95" w:rsidP="00F84773">
      <w:pPr>
        <w:widowControl w:val="0"/>
        <w:tabs>
          <w:tab w:val="left" w:pos="1701"/>
          <w:tab w:val="left" w:pos="2127"/>
        </w:tabs>
        <w:ind w:firstLine="1134"/>
        <w:jc w:val="both"/>
        <w:rPr>
          <w:rFonts w:ascii="Arial Narrow" w:hAnsi="Arial Narrow"/>
          <w:sz w:val="22"/>
          <w:szCs w:val="22"/>
          <w:lang w:val="pt-PT"/>
        </w:rPr>
      </w:pPr>
      <w:r w:rsidRPr="00FE6558">
        <w:rPr>
          <w:rFonts w:ascii="Arial Narrow" w:hAnsi="Arial Narrow"/>
          <w:sz w:val="22"/>
          <w:szCs w:val="22"/>
          <w:lang w:val="pt-PT"/>
        </w:rPr>
        <w:t>a) - indicação da empresa: razão social, endereço completo, carimbo padronizado do</w:t>
      </w:r>
      <w:proofErr w:type="gramStart"/>
      <w:r w:rsidRPr="00FE6558">
        <w:rPr>
          <w:rFonts w:ascii="Arial Narrow" w:hAnsi="Arial Narrow"/>
          <w:sz w:val="22"/>
          <w:szCs w:val="22"/>
          <w:lang w:val="pt-PT"/>
        </w:rPr>
        <w:t xml:space="preserve">   </w:t>
      </w:r>
      <w:proofErr w:type="gramEnd"/>
      <w:r w:rsidRPr="00FE6558">
        <w:rPr>
          <w:rFonts w:ascii="Arial Narrow" w:hAnsi="Arial Narrow"/>
          <w:sz w:val="22"/>
          <w:szCs w:val="22"/>
          <w:lang w:val="pt-PT"/>
        </w:rPr>
        <w:t>CNPJ ;</w:t>
      </w:r>
    </w:p>
    <w:p w:rsidR="00510B95" w:rsidRPr="00FE6558" w:rsidRDefault="00510B95" w:rsidP="005556AC">
      <w:pPr>
        <w:widowControl w:val="0"/>
        <w:tabs>
          <w:tab w:val="left" w:pos="1701"/>
          <w:tab w:val="left" w:pos="2127"/>
        </w:tabs>
        <w:ind w:firstLine="1134"/>
        <w:jc w:val="both"/>
        <w:rPr>
          <w:rFonts w:ascii="Arial Narrow" w:hAnsi="Arial Narrow"/>
          <w:sz w:val="22"/>
          <w:szCs w:val="22"/>
          <w:lang w:val="pt-PT"/>
        </w:rPr>
      </w:pPr>
      <w:r w:rsidRPr="00FE6558">
        <w:rPr>
          <w:rFonts w:ascii="Arial Narrow" w:hAnsi="Arial Narrow"/>
          <w:sz w:val="22"/>
          <w:szCs w:val="22"/>
          <w:lang w:val="pt-PT"/>
        </w:rPr>
        <w:t xml:space="preserve">b) - data, assinatura e nome completo do representante legal da </w:t>
      </w:r>
      <w:proofErr w:type="gramStart"/>
      <w:r w:rsidRPr="00FE6558">
        <w:rPr>
          <w:rFonts w:ascii="Arial Narrow" w:hAnsi="Arial Narrow"/>
          <w:sz w:val="22"/>
          <w:szCs w:val="22"/>
          <w:lang w:val="pt-PT"/>
        </w:rPr>
        <w:t>empresa ;</w:t>
      </w:r>
      <w:proofErr w:type="gramEnd"/>
    </w:p>
    <w:p w:rsidR="00F84773" w:rsidRPr="00FE6558" w:rsidRDefault="00F84773" w:rsidP="005556AC">
      <w:pPr>
        <w:widowControl w:val="0"/>
        <w:tabs>
          <w:tab w:val="left" w:pos="1701"/>
          <w:tab w:val="left" w:pos="2127"/>
        </w:tabs>
        <w:ind w:firstLine="1134"/>
        <w:jc w:val="both"/>
        <w:rPr>
          <w:rFonts w:ascii="Arial Narrow" w:hAnsi="Arial Narrow"/>
          <w:sz w:val="22"/>
          <w:szCs w:val="22"/>
          <w:lang w:val="pt-PT"/>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c) - descrição do objeto </w:t>
      </w:r>
      <w:proofErr w:type="gramStart"/>
      <w:r w:rsidRPr="00FE6558">
        <w:rPr>
          <w:rFonts w:ascii="Arial Narrow" w:hAnsi="Arial Narrow"/>
          <w:sz w:val="22"/>
          <w:szCs w:val="22"/>
        </w:rPr>
        <w:t>da presente</w:t>
      </w:r>
      <w:proofErr w:type="gramEnd"/>
      <w:r w:rsidRPr="00FE6558">
        <w:rPr>
          <w:rFonts w:ascii="Arial Narrow" w:hAnsi="Arial Narrow"/>
          <w:sz w:val="22"/>
          <w:szCs w:val="22"/>
        </w:rPr>
        <w:t xml:space="preserve"> licitação, marca dos produtos cotados, devendo estar em conformidade com as especificações dos </w:t>
      </w:r>
      <w:r w:rsidRPr="00FE6558">
        <w:rPr>
          <w:rFonts w:ascii="Arial Narrow" w:hAnsi="Arial Narrow"/>
          <w:b/>
          <w:sz w:val="22"/>
          <w:szCs w:val="22"/>
        </w:rPr>
        <w:t xml:space="preserve">Anexos I - Proposta de Preço, </w:t>
      </w:r>
      <w:r w:rsidRPr="00FE6558">
        <w:rPr>
          <w:rFonts w:ascii="Arial Narrow" w:hAnsi="Arial Narrow"/>
          <w:sz w:val="22"/>
          <w:szCs w:val="22"/>
        </w:rPr>
        <w:t xml:space="preserve">parte integrante e complementar deste edital;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F84773" w:rsidRPr="00FE6558" w:rsidRDefault="00510B95" w:rsidP="00F84773">
      <w:pPr>
        <w:widowControl w:val="0"/>
        <w:tabs>
          <w:tab w:val="left" w:pos="1701"/>
          <w:tab w:val="left" w:pos="2127"/>
        </w:tabs>
        <w:ind w:firstLine="1134"/>
        <w:jc w:val="both"/>
        <w:rPr>
          <w:rFonts w:ascii="Arial Narrow" w:hAnsi="Arial Narrow"/>
          <w:sz w:val="22"/>
          <w:szCs w:val="22"/>
          <w:lang w:val="pt-PT"/>
        </w:rPr>
      </w:pPr>
      <w:r w:rsidRPr="00FE6558">
        <w:rPr>
          <w:rFonts w:ascii="Arial Narrow" w:hAnsi="Arial Narrow"/>
          <w:sz w:val="22"/>
          <w:szCs w:val="22"/>
          <w:lang w:val="pt-PT"/>
        </w:rPr>
        <w:t xml:space="preserve">d) - </w:t>
      </w:r>
      <w:r w:rsidRPr="00FE6558">
        <w:rPr>
          <w:rFonts w:ascii="Arial Narrow" w:hAnsi="Arial Narrow"/>
          <w:sz w:val="22"/>
          <w:szCs w:val="22"/>
        </w:rPr>
        <w:t xml:space="preserve">preço unitário e total dos itens, em moeda corrente nacional, em algarismos, com </w:t>
      </w:r>
      <w:r w:rsidR="00E67A38" w:rsidRPr="00FE6558">
        <w:rPr>
          <w:rFonts w:ascii="Arial Narrow" w:hAnsi="Arial Narrow"/>
          <w:sz w:val="22"/>
          <w:szCs w:val="22"/>
        </w:rPr>
        <w:t>três</w:t>
      </w:r>
      <w:proofErr w:type="gramStart"/>
      <w:r w:rsidR="00E67A38" w:rsidRPr="00FE6558">
        <w:rPr>
          <w:rFonts w:ascii="Arial Narrow" w:hAnsi="Arial Narrow"/>
          <w:sz w:val="22"/>
          <w:szCs w:val="22"/>
        </w:rPr>
        <w:t xml:space="preserve"> </w:t>
      </w:r>
      <w:r w:rsidRPr="00FE6558">
        <w:rPr>
          <w:rFonts w:ascii="Arial Narrow" w:hAnsi="Arial Narrow"/>
          <w:sz w:val="22"/>
          <w:szCs w:val="22"/>
        </w:rPr>
        <w:t xml:space="preserve"> </w:t>
      </w:r>
      <w:proofErr w:type="gramEnd"/>
      <w:r w:rsidRPr="00FE6558">
        <w:rPr>
          <w:rFonts w:ascii="Arial Narrow" w:hAnsi="Arial Narrow"/>
          <w:sz w:val="22"/>
          <w:szCs w:val="22"/>
        </w:rPr>
        <w:t xml:space="preserve">casas decimais depois da vírgula, data de sua apresentação, sem inclusão de qualquer encargo financeiro ou previsão inflacionária. </w:t>
      </w:r>
      <w:r w:rsidRPr="00FE6558">
        <w:rPr>
          <w:rFonts w:ascii="Arial Narrow" w:hAnsi="Arial Narrow"/>
          <w:b/>
          <w:bCs/>
          <w:sz w:val="22"/>
          <w:szCs w:val="22"/>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FE6558">
        <w:rPr>
          <w:rFonts w:ascii="Arial Narrow" w:hAnsi="Arial Narrow"/>
          <w:b/>
          <w:bCs/>
          <w:sz w:val="22"/>
          <w:szCs w:val="22"/>
        </w:rPr>
        <w:t>da presente</w:t>
      </w:r>
      <w:proofErr w:type="gramEnd"/>
      <w:r w:rsidRPr="00FE6558">
        <w:rPr>
          <w:rFonts w:ascii="Arial Narrow" w:hAnsi="Arial Narrow"/>
          <w:b/>
          <w:bCs/>
          <w:sz w:val="22"/>
          <w:szCs w:val="22"/>
        </w:rPr>
        <w:t xml:space="preserve"> licitação</w:t>
      </w:r>
      <w:r w:rsidRPr="00FE6558">
        <w:rPr>
          <w:rFonts w:ascii="Arial Narrow" w:hAnsi="Arial Narrow"/>
          <w:sz w:val="22"/>
          <w:szCs w:val="22"/>
          <w:lang w:val="pt-PT"/>
        </w:rPr>
        <w:t>;</w:t>
      </w:r>
    </w:p>
    <w:p w:rsidR="00510B95" w:rsidRPr="00FE6558" w:rsidRDefault="00510B95" w:rsidP="00F84773">
      <w:pPr>
        <w:widowControl w:val="0"/>
        <w:tabs>
          <w:tab w:val="left" w:pos="1701"/>
          <w:tab w:val="left" w:pos="2127"/>
        </w:tabs>
        <w:ind w:firstLine="1134"/>
        <w:jc w:val="both"/>
        <w:rPr>
          <w:rFonts w:ascii="Arial Narrow" w:hAnsi="Arial Narrow"/>
          <w:b/>
          <w:sz w:val="22"/>
          <w:szCs w:val="22"/>
          <w:u w:val="single"/>
          <w:lang w:val="pt-PT"/>
        </w:rPr>
      </w:pPr>
      <w:r w:rsidRPr="00FE6558">
        <w:rPr>
          <w:rFonts w:ascii="Arial Narrow" w:hAnsi="Arial Narrow"/>
          <w:sz w:val="22"/>
          <w:szCs w:val="22"/>
          <w:lang w:val="pt-PT"/>
        </w:rPr>
        <w:t xml:space="preserve">e) - </w:t>
      </w:r>
      <w:r w:rsidRPr="00FE6558">
        <w:rPr>
          <w:rFonts w:ascii="Arial Narrow" w:hAnsi="Arial Narrow"/>
          <w:b/>
          <w:sz w:val="22"/>
          <w:szCs w:val="22"/>
          <w:u w:val="single"/>
          <w:lang w:val="pt-PT"/>
        </w:rPr>
        <w:t>caso se</w:t>
      </w:r>
      <w:r w:rsidR="0059589D" w:rsidRPr="00FE6558">
        <w:rPr>
          <w:rFonts w:ascii="Arial Narrow" w:hAnsi="Arial Narrow"/>
          <w:b/>
          <w:sz w:val="22"/>
          <w:szCs w:val="22"/>
          <w:u w:val="single"/>
          <w:lang w:val="pt-PT"/>
        </w:rPr>
        <w:t>ja proposto preço com mais de 03</w:t>
      </w:r>
      <w:r w:rsidR="005C0D1E" w:rsidRPr="00FE6558">
        <w:rPr>
          <w:rFonts w:ascii="Arial Narrow" w:hAnsi="Arial Narrow"/>
          <w:b/>
          <w:sz w:val="22"/>
          <w:szCs w:val="22"/>
          <w:u w:val="single"/>
          <w:lang w:val="pt-PT"/>
        </w:rPr>
        <w:t xml:space="preserve"> </w:t>
      </w:r>
      <w:r w:rsidR="0059589D" w:rsidRPr="00FE6558">
        <w:rPr>
          <w:rFonts w:ascii="Arial Narrow" w:hAnsi="Arial Narrow"/>
          <w:b/>
          <w:sz w:val="22"/>
          <w:szCs w:val="22"/>
          <w:u w:val="single"/>
          <w:lang w:val="pt-PT"/>
        </w:rPr>
        <w:t>(três)</w:t>
      </w:r>
      <w:r w:rsidRPr="00FE6558">
        <w:rPr>
          <w:rFonts w:ascii="Arial Narrow" w:hAnsi="Arial Narrow"/>
          <w:b/>
          <w:sz w:val="22"/>
          <w:szCs w:val="22"/>
          <w:u w:val="single"/>
          <w:lang w:val="pt-PT"/>
        </w:rPr>
        <w:t xml:space="preserve"> casas depois da vírgula, a mesma será desprezada. </w:t>
      </w:r>
    </w:p>
    <w:p w:rsidR="00510B95" w:rsidRPr="00FE6558" w:rsidRDefault="00510B95" w:rsidP="005556AC">
      <w:pPr>
        <w:widowControl w:val="0"/>
        <w:tabs>
          <w:tab w:val="left" w:pos="1701"/>
          <w:tab w:val="left" w:pos="2127"/>
        </w:tabs>
        <w:ind w:firstLine="1134"/>
        <w:jc w:val="both"/>
        <w:rPr>
          <w:rFonts w:ascii="Arial Narrow" w:hAnsi="Arial Narrow"/>
          <w:sz w:val="22"/>
          <w:szCs w:val="22"/>
          <w:lang w:val="pt-PT"/>
        </w:rPr>
      </w:pPr>
    </w:p>
    <w:p w:rsidR="00510B95" w:rsidRPr="00FE6558" w:rsidRDefault="00510B95" w:rsidP="005556AC">
      <w:pPr>
        <w:widowControl w:val="0"/>
        <w:tabs>
          <w:tab w:val="left" w:pos="1701"/>
          <w:tab w:val="left" w:pos="2127"/>
        </w:tabs>
        <w:ind w:firstLine="1134"/>
        <w:jc w:val="both"/>
        <w:rPr>
          <w:rFonts w:ascii="Arial Narrow" w:hAnsi="Arial Narrow"/>
          <w:sz w:val="22"/>
          <w:szCs w:val="22"/>
          <w:lang w:val="pt-PT"/>
        </w:rPr>
      </w:pPr>
      <w:proofErr w:type="gramStart"/>
      <w:r w:rsidRPr="00FE6558">
        <w:rPr>
          <w:rFonts w:ascii="Arial Narrow" w:hAnsi="Arial Narrow"/>
          <w:sz w:val="22"/>
          <w:szCs w:val="22"/>
          <w:lang w:val="pt-PT"/>
        </w:rPr>
        <w:t>f)</w:t>
      </w:r>
      <w:proofErr w:type="gramEnd"/>
      <w:r w:rsidRPr="00FE6558">
        <w:rPr>
          <w:rFonts w:ascii="Arial Narrow" w:hAnsi="Arial Narrow"/>
          <w:sz w:val="22"/>
          <w:szCs w:val="22"/>
          <w:lang w:val="pt-PT"/>
        </w:rPr>
        <w:tab/>
        <w:t>-</w:t>
      </w:r>
      <w:r w:rsidRPr="00FE6558">
        <w:rPr>
          <w:rFonts w:ascii="Arial Narrow" w:hAnsi="Arial Narrow"/>
          <w:sz w:val="22"/>
          <w:szCs w:val="22"/>
          <w:lang w:val="pt-PT"/>
        </w:rPr>
        <w:tab/>
        <w:t xml:space="preserve">o prazo de validade da proposta: não poderá ser inferior a </w:t>
      </w:r>
      <w:r w:rsidR="005C0D1E" w:rsidRPr="00FE6558">
        <w:rPr>
          <w:rFonts w:ascii="Arial Narrow" w:hAnsi="Arial Narrow"/>
          <w:b/>
          <w:bCs/>
          <w:sz w:val="22"/>
          <w:szCs w:val="22"/>
          <w:u w:val="single"/>
          <w:lang w:val="pt-PT"/>
        </w:rPr>
        <w:t>6</w:t>
      </w:r>
      <w:r w:rsidRPr="00FE6558">
        <w:rPr>
          <w:rFonts w:ascii="Arial Narrow" w:hAnsi="Arial Narrow"/>
          <w:b/>
          <w:bCs/>
          <w:sz w:val="22"/>
          <w:szCs w:val="22"/>
          <w:u w:val="single"/>
          <w:lang w:val="pt-PT"/>
        </w:rPr>
        <w:t>0</w:t>
      </w:r>
      <w:r w:rsidRPr="00FE6558">
        <w:rPr>
          <w:rFonts w:ascii="Arial Narrow" w:hAnsi="Arial Narrow"/>
          <w:b/>
          <w:sz w:val="22"/>
          <w:szCs w:val="22"/>
          <w:u w:val="single"/>
          <w:lang w:val="pt-PT"/>
        </w:rPr>
        <w:t xml:space="preserve"> (</w:t>
      </w:r>
      <w:r w:rsidR="005C0D1E" w:rsidRPr="00FE6558">
        <w:rPr>
          <w:rFonts w:ascii="Arial Narrow" w:hAnsi="Arial Narrow"/>
          <w:b/>
          <w:sz w:val="22"/>
          <w:szCs w:val="22"/>
          <w:u w:val="single"/>
          <w:lang w:val="pt-PT"/>
        </w:rPr>
        <w:t>sesse</w:t>
      </w:r>
      <w:r w:rsidRPr="00FE6558">
        <w:rPr>
          <w:rFonts w:ascii="Arial Narrow" w:hAnsi="Arial Narrow"/>
          <w:b/>
          <w:sz w:val="22"/>
          <w:szCs w:val="22"/>
          <w:u w:val="single"/>
          <w:lang w:val="pt-PT"/>
        </w:rPr>
        <w:t>nta) dias</w:t>
      </w:r>
      <w:r w:rsidRPr="00FE6558">
        <w:rPr>
          <w:rFonts w:ascii="Arial Narrow" w:hAnsi="Arial Narrow"/>
          <w:sz w:val="22"/>
          <w:szCs w:val="22"/>
          <w:lang w:val="pt-PT"/>
        </w:rPr>
        <w:t xml:space="preserve"> contados da abertura da proposta;</w:t>
      </w: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lang w:val="pt-PT"/>
        </w:rPr>
      </w:pPr>
    </w:p>
    <w:p w:rsidR="00510B95" w:rsidRPr="00FE6558" w:rsidRDefault="00510B95" w:rsidP="005556AC">
      <w:pPr>
        <w:widowControl w:val="0"/>
        <w:tabs>
          <w:tab w:val="left" w:pos="540"/>
          <w:tab w:val="left" w:pos="1260"/>
          <w:tab w:val="left" w:pos="1800"/>
        </w:tabs>
        <w:ind w:firstLine="708"/>
        <w:jc w:val="both"/>
        <w:rPr>
          <w:rFonts w:ascii="Arial Narrow" w:hAnsi="Arial Narrow"/>
          <w:color w:val="FF0000"/>
          <w:sz w:val="22"/>
          <w:szCs w:val="22"/>
        </w:rPr>
      </w:pPr>
      <w:r w:rsidRPr="00FE6558">
        <w:rPr>
          <w:rFonts w:ascii="Arial Narrow" w:hAnsi="Arial Narrow"/>
          <w:sz w:val="22"/>
          <w:szCs w:val="22"/>
        </w:rPr>
        <w:t>7.2 -</w:t>
      </w:r>
      <w:r w:rsidRPr="00FE6558">
        <w:rPr>
          <w:rFonts w:ascii="Arial Narrow" w:hAnsi="Arial Narrow"/>
          <w:sz w:val="22"/>
          <w:szCs w:val="22"/>
        </w:rPr>
        <w:tab/>
        <w:t>A empresa deverá elaborar a proposta de preços, que poderá ser obtida gratuitamente junto ao Departamento de Licitação deste Município, solicitado através do</w:t>
      </w:r>
      <w:r w:rsidRPr="00FE6558">
        <w:rPr>
          <w:rFonts w:ascii="Arial Narrow" w:hAnsi="Arial Narrow"/>
          <w:color w:val="FF0000"/>
          <w:sz w:val="22"/>
          <w:szCs w:val="22"/>
        </w:rPr>
        <w:t xml:space="preserve"> </w:t>
      </w:r>
      <w:r w:rsidRPr="00FE6558">
        <w:rPr>
          <w:rFonts w:ascii="Arial Narrow" w:hAnsi="Arial Narrow"/>
          <w:color w:val="0000FF"/>
          <w:sz w:val="22"/>
          <w:szCs w:val="22"/>
        </w:rPr>
        <w:t>e-mail:</w:t>
      </w:r>
      <w:r w:rsidRPr="00FE6558">
        <w:rPr>
          <w:rFonts w:ascii="Arial Narrow" w:hAnsi="Arial Narrow"/>
          <w:color w:val="FF0000"/>
          <w:sz w:val="22"/>
          <w:szCs w:val="22"/>
        </w:rPr>
        <w:t xml:space="preserve"> </w:t>
      </w:r>
      <w:hyperlink r:id="rId9" w:history="1">
        <w:r w:rsidRPr="00FE6558">
          <w:rPr>
            <w:rStyle w:val="Hyperlink"/>
            <w:rFonts w:ascii="Arial Narrow" w:hAnsi="Arial Narrow"/>
            <w:i/>
            <w:sz w:val="22"/>
            <w:szCs w:val="22"/>
          </w:rPr>
          <w:t>gelpmsq@hotmail.com</w:t>
        </w:r>
      </w:hyperlink>
      <w:r w:rsidRPr="00FE6558">
        <w:rPr>
          <w:rFonts w:ascii="Arial Narrow" w:hAnsi="Arial Narrow"/>
          <w:color w:val="FF0000"/>
          <w:sz w:val="22"/>
          <w:szCs w:val="22"/>
        </w:rPr>
        <w:t>.</w:t>
      </w:r>
    </w:p>
    <w:p w:rsidR="00510B95" w:rsidRPr="00FE6558" w:rsidRDefault="00510B95" w:rsidP="005556AC">
      <w:pPr>
        <w:widowControl w:val="0"/>
        <w:tabs>
          <w:tab w:val="left" w:pos="540"/>
          <w:tab w:val="left" w:pos="1260"/>
          <w:tab w:val="left" w:pos="1800"/>
        </w:tabs>
        <w:ind w:firstLine="708"/>
        <w:jc w:val="both"/>
        <w:rPr>
          <w:rFonts w:ascii="Arial Narrow" w:hAnsi="Arial Narrow"/>
          <w:color w:val="FF0000"/>
          <w:sz w:val="22"/>
          <w:szCs w:val="22"/>
        </w:rPr>
      </w:pP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rPr>
      </w:pPr>
      <w:r w:rsidRPr="00FE6558">
        <w:rPr>
          <w:rFonts w:ascii="Arial Narrow" w:hAnsi="Arial Narrow"/>
          <w:sz w:val="22"/>
          <w:szCs w:val="22"/>
        </w:rPr>
        <w:t xml:space="preserve">7.2.2 - Recebido o arquivo, a empresa deverá preencher os dados solicitados, a empresa não poderá trocar o formato, tipo do arquivo e essa deverá ser </w:t>
      </w:r>
      <w:proofErr w:type="gramStart"/>
      <w:r w:rsidRPr="00FE6558">
        <w:rPr>
          <w:rFonts w:ascii="Arial Narrow" w:hAnsi="Arial Narrow"/>
          <w:sz w:val="22"/>
          <w:szCs w:val="22"/>
        </w:rPr>
        <w:t>armazenada</w:t>
      </w:r>
      <w:proofErr w:type="gramEnd"/>
      <w:r w:rsidRPr="00FE6558">
        <w:rPr>
          <w:rFonts w:ascii="Arial Narrow" w:hAnsi="Arial Narrow"/>
          <w:sz w:val="22"/>
          <w:szCs w:val="22"/>
        </w:rPr>
        <w:t xml:space="preserve"> em pen drive, CD no dia marcado para o recebimento dos envelopes, juntamente com a proposta escrita. </w:t>
      </w: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rPr>
      </w:pPr>
    </w:p>
    <w:p w:rsidR="00510B95" w:rsidRPr="00FE6558" w:rsidRDefault="00510B95" w:rsidP="005556AC">
      <w:pPr>
        <w:widowControl w:val="0"/>
        <w:tabs>
          <w:tab w:val="left" w:pos="540"/>
          <w:tab w:val="left" w:pos="1260"/>
          <w:tab w:val="left" w:pos="1800"/>
        </w:tabs>
        <w:ind w:firstLine="708"/>
        <w:jc w:val="both"/>
        <w:rPr>
          <w:rFonts w:ascii="Arial Narrow" w:hAnsi="Arial Narrow"/>
          <w:sz w:val="22"/>
          <w:szCs w:val="22"/>
        </w:rPr>
      </w:pPr>
      <w:r w:rsidRPr="00FE6558">
        <w:rPr>
          <w:rFonts w:ascii="Arial Narrow" w:hAnsi="Arial Narrow"/>
          <w:sz w:val="22"/>
          <w:szCs w:val="22"/>
        </w:rPr>
        <w:t>7.2.3. - Prevalecerá sempre, em todos os casos, a Proposta de Preços escrita.</w:t>
      </w:r>
    </w:p>
    <w:p w:rsidR="00510B95" w:rsidRPr="00FE6558" w:rsidRDefault="00510B95" w:rsidP="003D5AA8">
      <w:pPr>
        <w:widowControl w:val="0"/>
        <w:tabs>
          <w:tab w:val="left" w:pos="1701"/>
          <w:tab w:val="left" w:pos="2127"/>
        </w:tabs>
        <w:jc w:val="both"/>
        <w:rPr>
          <w:rFonts w:ascii="Arial Narrow" w:hAnsi="Arial Narrow"/>
          <w:b/>
          <w:sz w:val="22"/>
          <w:szCs w:val="22"/>
        </w:rPr>
      </w:pP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7.3 – A proposta de preços deverá se</w:t>
      </w:r>
      <w:r w:rsidRPr="00FE6558">
        <w:rPr>
          <w:rFonts w:ascii="Arial Narrow" w:hAnsi="Arial Narrow"/>
          <w:iCs/>
          <w:sz w:val="22"/>
          <w:szCs w:val="22"/>
        </w:rPr>
        <w:t xml:space="preserve">r apresentada no formulário fornecido pela Prefeitura Municipal de Sete Quedas-MS, Anexo I deste edital, </w:t>
      </w:r>
      <w:r w:rsidRPr="00FE6558">
        <w:rPr>
          <w:rFonts w:ascii="Arial Narrow" w:hAnsi="Arial Narrow"/>
          <w:b/>
          <w:sz w:val="22"/>
          <w:szCs w:val="22"/>
          <w:u w:val="single"/>
        </w:rPr>
        <w:t>em meio magnético, conforme trata o item 7.2.2</w:t>
      </w:r>
      <w:r w:rsidRPr="00FE6558">
        <w:rPr>
          <w:rFonts w:ascii="Arial Narrow" w:hAnsi="Arial Narrow"/>
          <w:iCs/>
          <w:sz w:val="22"/>
          <w:szCs w:val="22"/>
        </w:rPr>
        <w:t xml:space="preserve">, constando as mesmas informações e </w:t>
      </w:r>
      <w:proofErr w:type="gramStart"/>
      <w:r w:rsidRPr="00FE6558">
        <w:rPr>
          <w:rFonts w:ascii="Arial Narrow" w:hAnsi="Arial Narrow"/>
          <w:iCs/>
          <w:sz w:val="22"/>
          <w:szCs w:val="22"/>
        </w:rPr>
        <w:t>padrões exigidas</w:t>
      </w:r>
      <w:proofErr w:type="gramEnd"/>
      <w:r w:rsidRPr="00FE6558">
        <w:rPr>
          <w:rFonts w:ascii="Arial Narrow" w:hAnsi="Arial Narrow"/>
          <w:iCs/>
          <w:sz w:val="22"/>
          <w:szCs w:val="22"/>
        </w:rPr>
        <w:t xml:space="preserve"> no formulário desta prefeitura, assinado por quem de direito, em 01 (uma) via, no idioma oficial do Brasil</w:t>
      </w:r>
      <w:r w:rsidRPr="00FE6558">
        <w:rPr>
          <w:rFonts w:ascii="Arial Narrow" w:hAnsi="Arial Narrow"/>
          <w:sz w:val="22"/>
          <w:szCs w:val="22"/>
          <w:lang w:val="pt-PT"/>
        </w:rPr>
        <w:t xml:space="preserve">, sem emendas, rasuras ou sobrescritos, devendo ser assinada ao seu final e rubricadas as demais folhas; </w:t>
      </w:r>
    </w:p>
    <w:p w:rsidR="00510B95" w:rsidRPr="00FE6558" w:rsidRDefault="00510B95" w:rsidP="005556AC">
      <w:pPr>
        <w:widowControl w:val="0"/>
        <w:tabs>
          <w:tab w:val="left" w:pos="1701"/>
          <w:tab w:val="left" w:pos="2127"/>
        </w:tabs>
        <w:jc w:val="both"/>
        <w:rPr>
          <w:rFonts w:ascii="Arial Narrow" w:hAnsi="Arial Narrow"/>
          <w:sz w:val="22"/>
          <w:szCs w:val="22"/>
          <w:lang w:val="pt-PT"/>
        </w:rPr>
      </w:pPr>
    </w:p>
    <w:p w:rsidR="00510B95" w:rsidRPr="00FE6558" w:rsidRDefault="00510B95" w:rsidP="005556AC">
      <w:pPr>
        <w:widowControl w:val="0"/>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 xml:space="preserve">7.4 - A Proposta que não atender as exigências deste instrumento, bem como alterar a especificação da proposta, ou que apresentar preço excessivo ou manifestamente inexeqüível com os preços de mercado, ou aquelas que ofertarem alternativas, </w:t>
      </w:r>
      <w:proofErr w:type="gramStart"/>
      <w:r w:rsidRPr="00FE6558">
        <w:rPr>
          <w:rFonts w:ascii="Arial Narrow" w:hAnsi="Arial Narrow"/>
          <w:sz w:val="22"/>
          <w:szCs w:val="22"/>
          <w:lang w:val="pt-PT"/>
        </w:rPr>
        <w:t>serão</w:t>
      </w:r>
      <w:proofErr w:type="gramEnd"/>
      <w:r w:rsidRPr="00FE6558">
        <w:rPr>
          <w:rFonts w:ascii="Arial Narrow" w:hAnsi="Arial Narrow"/>
          <w:sz w:val="22"/>
          <w:szCs w:val="22"/>
          <w:lang w:val="pt-PT"/>
        </w:rPr>
        <w:t xml:space="preserve"> desclassificadas.</w:t>
      </w:r>
    </w:p>
    <w:p w:rsidR="00510B95" w:rsidRPr="00FE6558" w:rsidRDefault="00510B95" w:rsidP="005556AC">
      <w:pPr>
        <w:widowControl w:val="0"/>
        <w:tabs>
          <w:tab w:val="left" w:pos="1701"/>
          <w:tab w:val="left" w:pos="2127"/>
        </w:tabs>
        <w:ind w:firstLine="1134"/>
        <w:jc w:val="both"/>
        <w:rPr>
          <w:rFonts w:ascii="Arial Narrow" w:hAnsi="Arial Narrow"/>
          <w:sz w:val="22"/>
          <w:szCs w:val="22"/>
          <w:lang w:val="pt-PT"/>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lang w:val="pt-PT"/>
        </w:rPr>
        <w:t>8</w:t>
      </w:r>
      <w:r w:rsidRPr="00FE6558">
        <w:rPr>
          <w:rFonts w:ascii="Arial Narrow" w:hAnsi="Arial Narrow"/>
          <w:b/>
          <w:sz w:val="22"/>
          <w:szCs w:val="22"/>
        </w:rPr>
        <w:t xml:space="preserve"> - DO CONTEÚDO DO ENVELOPE “DOCUMENTOS PARA HABILITAÇÃO”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8.1 - O Envelope "Documentos de Habilitação" deverá conter os documentos a seguir relacionados os quais dizem respeito a: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ab/>
      </w:r>
    </w:p>
    <w:p w:rsidR="00510B95" w:rsidRPr="00FE6558" w:rsidRDefault="00510B95" w:rsidP="005556AC">
      <w:pPr>
        <w:widowControl w:val="0"/>
        <w:tabs>
          <w:tab w:val="left" w:pos="1134"/>
          <w:tab w:val="left" w:pos="1701"/>
          <w:tab w:val="left" w:pos="2127"/>
        </w:tabs>
        <w:ind w:firstLine="1134"/>
        <w:jc w:val="both"/>
        <w:rPr>
          <w:rFonts w:ascii="Arial Narrow" w:hAnsi="Arial Narrow"/>
          <w:b/>
          <w:sz w:val="22"/>
          <w:szCs w:val="22"/>
        </w:rPr>
      </w:pPr>
      <w:r w:rsidRPr="00FE6558">
        <w:rPr>
          <w:rFonts w:ascii="Arial Narrow" w:hAnsi="Arial Narrow"/>
          <w:b/>
          <w:sz w:val="22"/>
          <w:szCs w:val="22"/>
        </w:rPr>
        <w:t>8.1.1 -</w:t>
      </w:r>
      <w:r w:rsidRPr="00FE6558">
        <w:rPr>
          <w:rFonts w:ascii="Arial Narrow" w:hAnsi="Arial Narrow"/>
          <w:b/>
          <w:sz w:val="22"/>
          <w:szCs w:val="22"/>
        </w:rPr>
        <w:tab/>
        <w:t xml:space="preserve">HABILITAÇÃO JURÍDICA </w:t>
      </w:r>
    </w:p>
    <w:p w:rsidR="00510B95" w:rsidRPr="00FE6558" w:rsidRDefault="00510B95" w:rsidP="005556AC">
      <w:pPr>
        <w:widowControl w:val="0"/>
        <w:tabs>
          <w:tab w:val="left" w:pos="1134"/>
          <w:tab w:val="left" w:pos="1701"/>
          <w:tab w:val="left" w:pos="2127"/>
        </w:tabs>
        <w:ind w:firstLine="1134"/>
        <w:jc w:val="both"/>
        <w:rPr>
          <w:rFonts w:ascii="Arial Narrow" w:hAnsi="Arial Narrow"/>
          <w:b/>
          <w:sz w:val="22"/>
          <w:szCs w:val="22"/>
        </w:rPr>
      </w:pPr>
    </w:p>
    <w:p w:rsidR="00510B95" w:rsidRPr="00FE6558" w:rsidRDefault="00510B95" w:rsidP="0071418B">
      <w:pPr>
        <w:widowControl w:val="0"/>
        <w:numPr>
          <w:ilvl w:val="0"/>
          <w:numId w:val="4"/>
        </w:numPr>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 xml:space="preserve">- </w:t>
      </w:r>
      <w:r w:rsidRPr="00FE6558">
        <w:rPr>
          <w:rFonts w:ascii="Arial Narrow" w:hAnsi="Arial Narrow"/>
          <w:sz w:val="22"/>
          <w:szCs w:val="22"/>
        </w:rPr>
        <w:t xml:space="preserve">Registro comercial, no caso de empresa individual; </w:t>
      </w:r>
    </w:p>
    <w:p w:rsidR="00510B95" w:rsidRPr="00FE6558" w:rsidRDefault="00510B95" w:rsidP="005556AC">
      <w:pPr>
        <w:widowControl w:val="0"/>
        <w:tabs>
          <w:tab w:val="left" w:pos="1134"/>
          <w:tab w:val="left" w:pos="1701"/>
          <w:tab w:val="left" w:pos="2127"/>
        </w:tabs>
        <w:ind w:left="1140"/>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b) - Ato constitutivo, estatuto ou contrato social em vigor, devidamente registrado na Junta Comercial, em se tratando de sociedades comerciais; </w:t>
      </w:r>
      <w:r w:rsidR="005C0D1E" w:rsidRPr="00FE6558">
        <w:rPr>
          <w:rFonts w:ascii="Arial Narrow" w:hAnsi="Arial Narrow"/>
          <w:sz w:val="22"/>
          <w:szCs w:val="22"/>
        </w:rPr>
        <w:t>juntamente com a documentação dos sócios (RG e CPF</w:t>
      </w:r>
      <w:proofErr w:type="gramStart"/>
      <w:r w:rsidR="005C0D1E" w:rsidRPr="00FE6558">
        <w:rPr>
          <w:rFonts w:ascii="Arial Narrow" w:hAnsi="Arial Narrow"/>
          <w:sz w:val="22"/>
          <w:szCs w:val="22"/>
        </w:rPr>
        <w:t>)</w:t>
      </w:r>
      <w:proofErr w:type="gramEnd"/>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c) - Documentos de eleição dos atuais administradores, tratando-se de sociedades por ações, acompanhados da documentação mencionada na alínea “b”, deste subitem;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d) - Ato constitutivo devidamente registrado no Cartório de Registro Civil de Pessoas Jurídicas tratando-se de sociedades civis, acompanhado de prova da diretoria em exercício;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e) - Decreto de autorização e ato de registro ou autorização para funcionamento expedido pelo órgão competente, tratando-se de empresa ou sociedade estrangeira em funcionamento no país, quando a atividade assim o exigir.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bCs/>
          <w:sz w:val="22"/>
          <w:szCs w:val="22"/>
        </w:rPr>
        <w:t>8</w:t>
      </w:r>
      <w:r w:rsidRPr="00FE6558">
        <w:rPr>
          <w:rFonts w:ascii="Arial Narrow" w:hAnsi="Arial Narrow"/>
          <w:sz w:val="22"/>
          <w:szCs w:val="22"/>
        </w:rPr>
        <w:t xml:space="preserve">.1.1.1 - Os documentos relacionados nas alíneas "a" a "d" deste </w:t>
      </w:r>
      <w:r w:rsidRPr="00FE6558">
        <w:rPr>
          <w:rFonts w:ascii="Arial Narrow" w:hAnsi="Arial Narrow"/>
          <w:b/>
          <w:sz w:val="22"/>
          <w:szCs w:val="22"/>
        </w:rPr>
        <w:t>subitem 8.1.1</w:t>
      </w:r>
      <w:r w:rsidRPr="00FE6558">
        <w:rPr>
          <w:rFonts w:ascii="Arial Narrow" w:hAnsi="Arial Narrow"/>
          <w:sz w:val="22"/>
          <w:szCs w:val="22"/>
        </w:rPr>
        <w:t xml:space="preserve"> não precisarão constar do Envelope “Documentos de Habilitação", se tiverem sido apresentados para o credenciamento neste Pregão.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ab/>
        <w:t xml:space="preserve">8.1.2 - </w:t>
      </w:r>
      <w:r w:rsidRPr="00FE6558">
        <w:rPr>
          <w:rFonts w:ascii="Arial Narrow" w:hAnsi="Arial Narrow"/>
          <w:b/>
          <w:sz w:val="22"/>
          <w:szCs w:val="22"/>
        </w:rPr>
        <w:tab/>
        <w:t>REGULARIDADE FISCAL</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a) - Prova de inscrição no Cadastro Nacional de Pessoas Jurídicas do Ministério da Fazenda (</w:t>
      </w:r>
      <w:r w:rsidRPr="00FE6558">
        <w:rPr>
          <w:rFonts w:ascii="Arial Narrow" w:hAnsi="Arial Narrow"/>
          <w:b/>
          <w:sz w:val="22"/>
          <w:szCs w:val="22"/>
        </w:rPr>
        <w:t>CNPJ</w:t>
      </w:r>
      <w:r w:rsidRPr="00FE6558">
        <w:rPr>
          <w:rFonts w:ascii="Arial Narrow" w:hAnsi="Arial Narrow"/>
          <w:sz w:val="22"/>
          <w:szCs w:val="22"/>
        </w:rPr>
        <w:t xml:space="preserv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560"/>
          <w:tab w:val="left" w:pos="1701"/>
          <w:tab w:val="left" w:pos="1843"/>
          <w:tab w:val="left" w:pos="2127"/>
        </w:tabs>
        <w:ind w:firstLine="1134"/>
        <w:jc w:val="both"/>
        <w:rPr>
          <w:rFonts w:ascii="Arial Narrow" w:hAnsi="Arial Narrow"/>
          <w:sz w:val="22"/>
          <w:szCs w:val="22"/>
          <w:lang w:val="pt-PT"/>
        </w:rPr>
      </w:pPr>
      <w:r w:rsidRPr="00FE6558">
        <w:rPr>
          <w:rFonts w:ascii="Arial Narrow" w:hAnsi="Arial Narrow"/>
          <w:sz w:val="22"/>
          <w:szCs w:val="22"/>
          <w:lang w:val="pt-PT"/>
        </w:rPr>
        <w:t xml:space="preserve">b) - Prova de Regularidade relativa ao Fundo de Garantia por Tempo de Serviço </w:t>
      </w:r>
      <w:r w:rsidRPr="00FE6558">
        <w:rPr>
          <w:rFonts w:ascii="Arial Narrow" w:hAnsi="Arial Narrow"/>
          <w:b/>
          <w:bCs/>
          <w:sz w:val="22"/>
          <w:szCs w:val="22"/>
          <w:lang w:val="pt-PT"/>
        </w:rPr>
        <w:t>(FGTS)</w:t>
      </w:r>
      <w:r w:rsidRPr="00FE6558">
        <w:rPr>
          <w:rFonts w:ascii="Arial Narrow" w:hAnsi="Arial Narrow"/>
          <w:sz w:val="22"/>
          <w:szCs w:val="22"/>
          <w:lang w:val="pt-PT"/>
        </w:rPr>
        <w:t>, demonstrando situação regular no cumprimento dos encargos sociais instituídos por Lei;</w:t>
      </w:r>
    </w:p>
    <w:p w:rsidR="00510B95" w:rsidRPr="00FE6558" w:rsidRDefault="00510B95" w:rsidP="005556AC">
      <w:pPr>
        <w:widowControl w:val="0"/>
        <w:tabs>
          <w:tab w:val="left" w:pos="1560"/>
          <w:tab w:val="left" w:pos="1701"/>
          <w:tab w:val="left" w:pos="1843"/>
          <w:tab w:val="left" w:pos="2127"/>
        </w:tabs>
        <w:ind w:firstLine="1134"/>
        <w:jc w:val="both"/>
        <w:rPr>
          <w:rFonts w:ascii="Arial Narrow" w:hAnsi="Arial Narrow"/>
          <w:sz w:val="22"/>
          <w:szCs w:val="22"/>
          <w:lang w:val="pt-PT"/>
        </w:rPr>
      </w:pPr>
    </w:p>
    <w:p w:rsidR="00510B95" w:rsidRPr="00FE6558" w:rsidRDefault="00510B95" w:rsidP="005556AC">
      <w:pPr>
        <w:widowControl w:val="0"/>
        <w:tabs>
          <w:tab w:val="left" w:pos="1560"/>
          <w:tab w:val="left" w:pos="1701"/>
          <w:tab w:val="left" w:pos="2127"/>
        </w:tabs>
        <w:ind w:left="1134"/>
        <w:jc w:val="both"/>
        <w:rPr>
          <w:rFonts w:ascii="Arial Narrow" w:hAnsi="Arial Narrow"/>
          <w:sz w:val="22"/>
          <w:szCs w:val="22"/>
          <w:lang w:val="pt-PT"/>
        </w:rPr>
      </w:pPr>
      <w:r w:rsidRPr="00FE6558">
        <w:rPr>
          <w:rFonts w:ascii="Arial Narrow" w:hAnsi="Arial Narrow"/>
          <w:sz w:val="22"/>
          <w:szCs w:val="22"/>
          <w:lang w:val="pt-PT"/>
        </w:rPr>
        <w:t xml:space="preserve">c) - </w:t>
      </w:r>
      <w:r w:rsidRPr="00FE6558">
        <w:rPr>
          <w:rFonts w:ascii="Arial Narrow" w:hAnsi="Arial Narrow"/>
          <w:sz w:val="22"/>
          <w:szCs w:val="22"/>
          <w:lang w:val="pt-PT"/>
        </w:rPr>
        <w:tab/>
        <w:t xml:space="preserve">Certidão Negativa de Débito junto ao </w:t>
      </w:r>
      <w:r w:rsidRPr="00FE6558">
        <w:rPr>
          <w:rFonts w:ascii="Arial Narrow" w:hAnsi="Arial Narrow"/>
          <w:b/>
          <w:bCs/>
          <w:sz w:val="22"/>
          <w:szCs w:val="22"/>
          <w:lang w:val="pt-PT"/>
        </w:rPr>
        <w:t>Município</w:t>
      </w:r>
      <w:r w:rsidRPr="00FE6558">
        <w:rPr>
          <w:rFonts w:ascii="Arial Narrow" w:hAnsi="Arial Narrow"/>
          <w:sz w:val="22"/>
          <w:szCs w:val="22"/>
          <w:lang w:val="pt-PT"/>
        </w:rPr>
        <w:t xml:space="preserve"> (sede do licitante);</w:t>
      </w:r>
    </w:p>
    <w:p w:rsidR="00510B95" w:rsidRPr="00FE6558" w:rsidRDefault="00510B95" w:rsidP="005556AC">
      <w:pPr>
        <w:widowControl w:val="0"/>
        <w:tabs>
          <w:tab w:val="left" w:pos="1560"/>
          <w:tab w:val="left" w:pos="1701"/>
          <w:tab w:val="left" w:pos="2127"/>
        </w:tabs>
        <w:ind w:left="1134"/>
        <w:jc w:val="both"/>
        <w:rPr>
          <w:rFonts w:ascii="Arial Narrow" w:hAnsi="Arial Narrow"/>
          <w:sz w:val="22"/>
          <w:szCs w:val="22"/>
          <w:lang w:val="pt-PT"/>
        </w:rPr>
      </w:pPr>
    </w:p>
    <w:p w:rsidR="00510B95" w:rsidRPr="00FE6558" w:rsidRDefault="00510B95" w:rsidP="005556AC">
      <w:pPr>
        <w:widowControl w:val="0"/>
        <w:tabs>
          <w:tab w:val="left" w:pos="1560"/>
          <w:tab w:val="left" w:pos="1701"/>
          <w:tab w:val="left" w:pos="2127"/>
        </w:tabs>
        <w:ind w:left="1134"/>
        <w:jc w:val="both"/>
        <w:rPr>
          <w:rFonts w:ascii="Arial Narrow" w:hAnsi="Arial Narrow"/>
          <w:sz w:val="22"/>
          <w:szCs w:val="22"/>
          <w:lang w:val="pt-PT"/>
        </w:rPr>
      </w:pPr>
      <w:r w:rsidRPr="00FE6558">
        <w:rPr>
          <w:rFonts w:ascii="Arial Narrow" w:hAnsi="Arial Narrow"/>
          <w:sz w:val="22"/>
          <w:szCs w:val="22"/>
          <w:lang w:val="pt-PT"/>
        </w:rPr>
        <w:t xml:space="preserve">d) - Certidão negativa de Débito da </w:t>
      </w:r>
      <w:r w:rsidRPr="00FE6558">
        <w:rPr>
          <w:rFonts w:ascii="Arial Narrow" w:hAnsi="Arial Narrow"/>
          <w:b/>
          <w:bCs/>
          <w:sz w:val="22"/>
          <w:szCs w:val="22"/>
          <w:lang w:val="pt-PT"/>
        </w:rPr>
        <w:t>Fazenda Estadual</w:t>
      </w:r>
      <w:r w:rsidRPr="00FE6558">
        <w:rPr>
          <w:rFonts w:ascii="Arial Narrow" w:hAnsi="Arial Narrow"/>
          <w:bCs/>
          <w:sz w:val="22"/>
          <w:szCs w:val="22"/>
          <w:lang w:val="pt-PT"/>
        </w:rPr>
        <w:t>;</w:t>
      </w:r>
    </w:p>
    <w:p w:rsidR="00510B95" w:rsidRPr="00FE6558" w:rsidRDefault="00510B95" w:rsidP="005556AC">
      <w:pPr>
        <w:widowControl w:val="0"/>
        <w:tabs>
          <w:tab w:val="left" w:pos="1560"/>
          <w:tab w:val="left" w:pos="1701"/>
          <w:tab w:val="left" w:pos="2127"/>
          <w:tab w:val="left" w:pos="3969"/>
        </w:tabs>
        <w:jc w:val="both"/>
        <w:rPr>
          <w:rFonts w:ascii="Arial Narrow" w:hAnsi="Arial Narrow"/>
          <w:bCs/>
          <w:sz w:val="22"/>
          <w:szCs w:val="22"/>
          <w:lang w:val="pt-PT"/>
        </w:rPr>
      </w:pPr>
    </w:p>
    <w:p w:rsidR="00510B95" w:rsidRPr="00FE6558" w:rsidRDefault="00510B95" w:rsidP="005556AC">
      <w:pPr>
        <w:widowControl w:val="0"/>
        <w:tabs>
          <w:tab w:val="left" w:pos="567"/>
          <w:tab w:val="left" w:pos="709"/>
        </w:tabs>
        <w:ind w:left="1134"/>
        <w:jc w:val="both"/>
        <w:rPr>
          <w:rFonts w:ascii="Arial Narrow" w:hAnsi="Arial Narrow"/>
          <w:sz w:val="22"/>
          <w:szCs w:val="22"/>
        </w:rPr>
      </w:pPr>
      <w:r w:rsidRPr="00FE6558">
        <w:rPr>
          <w:rFonts w:ascii="Arial Narrow" w:hAnsi="Arial Narrow"/>
          <w:bCs/>
          <w:sz w:val="22"/>
          <w:szCs w:val="22"/>
        </w:rPr>
        <w:t xml:space="preserve">e) - Certidão </w:t>
      </w:r>
      <w:r w:rsidRPr="00FE6558">
        <w:rPr>
          <w:rFonts w:ascii="Arial Narrow" w:hAnsi="Arial Narrow"/>
          <w:sz w:val="22"/>
          <w:szCs w:val="22"/>
        </w:rPr>
        <w:t>Conjunta Negativa de Débitos Relativos a Tributos Federais a Divida Ativa da União, emitida pelo Ministério da Fazenda através da Procuradoria Geral da Fazenda Nacional, Secretaria da Receita Federal;</w:t>
      </w:r>
      <w:r w:rsidR="00F377DB" w:rsidRPr="00FE6558">
        <w:rPr>
          <w:rFonts w:ascii="Arial Narrow" w:hAnsi="Arial Narrow"/>
          <w:sz w:val="22"/>
          <w:szCs w:val="22"/>
          <w:lang w:val="pt-PT"/>
        </w:rPr>
        <w:t xml:space="preserve"> Prova de Regularidade relativa à Seguridade Social</w:t>
      </w:r>
      <w:r w:rsidR="00F377DB" w:rsidRPr="00FE6558">
        <w:rPr>
          <w:rFonts w:ascii="Arial Narrow" w:hAnsi="Arial Narrow"/>
          <w:b/>
          <w:bCs/>
          <w:sz w:val="22"/>
          <w:szCs w:val="22"/>
          <w:lang w:val="pt-PT"/>
        </w:rPr>
        <w:t xml:space="preserve"> (INSS</w:t>
      </w:r>
      <w:proofErr w:type="gramStart"/>
      <w:r w:rsidR="00F377DB" w:rsidRPr="00FE6558">
        <w:rPr>
          <w:rFonts w:ascii="Arial Narrow" w:hAnsi="Arial Narrow"/>
          <w:b/>
          <w:bCs/>
          <w:sz w:val="22"/>
          <w:szCs w:val="22"/>
          <w:lang w:val="pt-PT"/>
        </w:rPr>
        <w:t>)</w:t>
      </w:r>
      <w:proofErr w:type="gramEnd"/>
    </w:p>
    <w:p w:rsidR="00510B95" w:rsidRPr="00FE6558" w:rsidRDefault="00510B95" w:rsidP="005556AC">
      <w:pPr>
        <w:widowControl w:val="0"/>
        <w:tabs>
          <w:tab w:val="left" w:pos="567"/>
          <w:tab w:val="left" w:pos="709"/>
        </w:tabs>
        <w:ind w:left="1134"/>
        <w:jc w:val="both"/>
        <w:rPr>
          <w:rFonts w:ascii="Arial Narrow" w:hAnsi="Arial Narrow"/>
          <w:sz w:val="22"/>
          <w:szCs w:val="22"/>
        </w:rPr>
      </w:pPr>
    </w:p>
    <w:p w:rsidR="00510B95" w:rsidRPr="00FE6558" w:rsidRDefault="00510B95" w:rsidP="005556AC">
      <w:pPr>
        <w:widowControl w:val="0"/>
        <w:tabs>
          <w:tab w:val="left" w:pos="567"/>
          <w:tab w:val="left" w:pos="709"/>
        </w:tabs>
        <w:ind w:left="1134"/>
        <w:jc w:val="both"/>
        <w:rPr>
          <w:rFonts w:ascii="Arial Narrow" w:hAnsi="Arial Narrow"/>
          <w:b/>
          <w:sz w:val="22"/>
          <w:szCs w:val="22"/>
        </w:rPr>
      </w:pPr>
      <w:r w:rsidRPr="00FE6558">
        <w:rPr>
          <w:rFonts w:ascii="Arial Narrow" w:hAnsi="Arial Narrow"/>
          <w:sz w:val="22"/>
          <w:szCs w:val="22"/>
        </w:rPr>
        <w:t xml:space="preserve">f) </w:t>
      </w:r>
      <w:r w:rsidRPr="00FE6558">
        <w:rPr>
          <w:rFonts w:ascii="Arial Narrow" w:hAnsi="Arial Narrow"/>
          <w:bCs/>
          <w:sz w:val="22"/>
          <w:szCs w:val="22"/>
        </w:rPr>
        <w:t xml:space="preserve">- Certidão </w:t>
      </w:r>
      <w:r w:rsidRPr="00FE6558">
        <w:rPr>
          <w:rFonts w:ascii="Arial Narrow" w:hAnsi="Arial Narrow"/>
          <w:sz w:val="22"/>
          <w:szCs w:val="22"/>
        </w:rPr>
        <w:t xml:space="preserve">Negativa de Débitos Trabalhistas </w:t>
      </w:r>
      <w:r w:rsidRPr="00FE6558">
        <w:rPr>
          <w:rFonts w:ascii="Arial Narrow" w:hAnsi="Arial Narrow"/>
          <w:b/>
          <w:sz w:val="22"/>
          <w:szCs w:val="22"/>
        </w:rPr>
        <w:t>(CNDT);</w:t>
      </w:r>
    </w:p>
    <w:p w:rsidR="00510B95" w:rsidRPr="00FE6558" w:rsidRDefault="00510B95" w:rsidP="005556AC">
      <w:pPr>
        <w:widowControl w:val="0"/>
        <w:tabs>
          <w:tab w:val="left" w:pos="567"/>
          <w:tab w:val="left" w:pos="709"/>
        </w:tabs>
        <w:ind w:left="1134"/>
        <w:jc w:val="both"/>
        <w:rPr>
          <w:rFonts w:ascii="Arial Narrow" w:hAnsi="Arial Narrow"/>
          <w:sz w:val="22"/>
          <w:szCs w:val="22"/>
        </w:rPr>
      </w:pPr>
    </w:p>
    <w:p w:rsidR="00510B95" w:rsidRPr="00FE6558" w:rsidRDefault="00510B95" w:rsidP="005556AC">
      <w:pPr>
        <w:widowControl w:val="0"/>
        <w:tabs>
          <w:tab w:val="left" w:pos="567"/>
          <w:tab w:val="left" w:pos="709"/>
        </w:tabs>
        <w:ind w:left="1134"/>
        <w:jc w:val="both"/>
        <w:rPr>
          <w:rFonts w:ascii="Arial Narrow" w:hAnsi="Arial Narrow"/>
          <w:sz w:val="22"/>
          <w:szCs w:val="22"/>
        </w:rPr>
      </w:pPr>
      <w:proofErr w:type="gramStart"/>
      <w:r w:rsidRPr="00FE6558">
        <w:rPr>
          <w:rFonts w:ascii="Arial Narrow" w:hAnsi="Arial Narrow"/>
          <w:sz w:val="22"/>
          <w:szCs w:val="22"/>
        </w:rPr>
        <w:t>g)</w:t>
      </w:r>
      <w:proofErr w:type="gramEnd"/>
      <w:r w:rsidRPr="00FE6558">
        <w:rPr>
          <w:rFonts w:ascii="Arial Narrow" w:hAnsi="Arial Narrow"/>
          <w:sz w:val="22"/>
          <w:szCs w:val="22"/>
        </w:rPr>
        <w:t xml:space="preserve">- Certidão de negativa de Débito </w:t>
      </w:r>
      <w:r w:rsidR="003D5AA8" w:rsidRPr="00FE6558">
        <w:rPr>
          <w:rFonts w:ascii="Arial Narrow" w:hAnsi="Arial Narrow"/>
          <w:sz w:val="22"/>
          <w:szCs w:val="22"/>
        </w:rPr>
        <w:t>junto ao</w:t>
      </w:r>
      <w:r w:rsidRPr="00FE6558">
        <w:rPr>
          <w:rFonts w:ascii="Arial Narrow" w:hAnsi="Arial Narrow"/>
          <w:sz w:val="22"/>
          <w:szCs w:val="22"/>
        </w:rPr>
        <w:t xml:space="preserve"> Município </w:t>
      </w:r>
      <w:r w:rsidR="003D5AA8" w:rsidRPr="00FE6558">
        <w:rPr>
          <w:rFonts w:ascii="Arial Narrow" w:hAnsi="Arial Narrow"/>
          <w:sz w:val="22"/>
          <w:szCs w:val="22"/>
        </w:rPr>
        <w:t>de Sete Quedas – MS.</w:t>
      </w:r>
      <w:r w:rsidRPr="00FE6558">
        <w:rPr>
          <w:rFonts w:ascii="Arial Narrow" w:hAnsi="Arial Narrow"/>
          <w:sz w:val="22"/>
          <w:szCs w:val="22"/>
        </w:rPr>
        <w:t xml:space="preserve"> </w:t>
      </w:r>
    </w:p>
    <w:p w:rsidR="00F377DB" w:rsidRPr="00FE6558" w:rsidRDefault="00F377DB" w:rsidP="005556AC">
      <w:pPr>
        <w:widowControl w:val="0"/>
        <w:tabs>
          <w:tab w:val="left" w:pos="567"/>
          <w:tab w:val="left" w:pos="709"/>
        </w:tabs>
        <w:ind w:left="1134"/>
        <w:jc w:val="both"/>
        <w:rPr>
          <w:rFonts w:ascii="Arial Narrow" w:hAnsi="Arial Narrow"/>
          <w:sz w:val="22"/>
          <w:szCs w:val="22"/>
        </w:rPr>
      </w:pPr>
    </w:p>
    <w:p w:rsidR="00510B95" w:rsidRPr="00FE6558" w:rsidRDefault="00510B95" w:rsidP="005556AC">
      <w:pPr>
        <w:widowControl w:val="0"/>
        <w:tabs>
          <w:tab w:val="left" w:pos="567"/>
          <w:tab w:val="left" w:pos="709"/>
        </w:tabs>
        <w:ind w:left="1134"/>
        <w:jc w:val="both"/>
        <w:rPr>
          <w:rFonts w:ascii="Arial Narrow" w:hAnsi="Arial Narrow"/>
          <w:sz w:val="22"/>
          <w:szCs w:val="22"/>
        </w:rPr>
      </w:pPr>
    </w:p>
    <w:p w:rsidR="00510B95" w:rsidRPr="00FE6558" w:rsidRDefault="00510B95" w:rsidP="005556AC">
      <w:pPr>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t>8.1.3</w:t>
      </w:r>
      <w:r w:rsidRPr="00FE6558">
        <w:rPr>
          <w:rFonts w:ascii="Arial Narrow" w:hAnsi="Arial Narrow"/>
          <w:b/>
          <w:sz w:val="22"/>
          <w:szCs w:val="22"/>
        </w:rPr>
        <w:tab/>
        <w:t xml:space="preserve"> -</w:t>
      </w:r>
      <w:r w:rsidRPr="00FE6558">
        <w:rPr>
          <w:rFonts w:ascii="Arial Narrow" w:hAnsi="Arial Narrow"/>
          <w:b/>
          <w:sz w:val="22"/>
          <w:szCs w:val="22"/>
        </w:rPr>
        <w:tab/>
        <w:t>QUALIFICAÇÃO ECONÔMICO-FINANCEIRA</w:t>
      </w:r>
    </w:p>
    <w:p w:rsidR="00510B95" w:rsidRPr="00FE6558" w:rsidRDefault="00510B95" w:rsidP="005556AC">
      <w:pPr>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a) - Certidão negativa de falência ou concordata expedida pelo distribuidor da sede da pessoa jurídica;</w:t>
      </w:r>
    </w:p>
    <w:p w:rsidR="00510B95" w:rsidRPr="00FE6558" w:rsidRDefault="00510B95" w:rsidP="005556AC">
      <w:pPr>
        <w:tabs>
          <w:tab w:val="left" w:pos="1134"/>
          <w:tab w:val="left" w:pos="1701"/>
          <w:tab w:val="left" w:pos="2127"/>
        </w:tabs>
        <w:jc w:val="both"/>
        <w:rPr>
          <w:rFonts w:ascii="Arial Narrow" w:hAnsi="Arial Narrow"/>
          <w:sz w:val="22"/>
          <w:szCs w:val="22"/>
        </w:rPr>
      </w:pPr>
    </w:p>
    <w:p w:rsidR="00510B95" w:rsidRPr="00FE6558" w:rsidRDefault="00510B95" w:rsidP="00F84773">
      <w:pPr>
        <w:tabs>
          <w:tab w:val="left" w:pos="1134"/>
          <w:tab w:val="left" w:pos="1701"/>
          <w:tab w:val="left" w:pos="2127"/>
        </w:tabs>
        <w:jc w:val="both"/>
        <w:rPr>
          <w:rFonts w:ascii="Arial Narrow" w:hAnsi="Arial Narrow"/>
          <w:color w:val="000000"/>
          <w:sz w:val="22"/>
          <w:szCs w:val="22"/>
        </w:rPr>
      </w:pPr>
      <w:r w:rsidRPr="00FE6558">
        <w:rPr>
          <w:rFonts w:ascii="Arial Narrow" w:hAnsi="Arial Narrow"/>
          <w:b/>
          <w:sz w:val="22"/>
          <w:szCs w:val="22"/>
        </w:rPr>
        <w:tab/>
        <w:t>8.1.4 - OUTRAS COMPROVAÇÕES</w:t>
      </w:r>
    </w:p>
    <w:p w:rsidR="00510B95" w:rsidRPr="00FE6558" w:rsidRDefault="00510B95" w:rsidP="005556AC">
      <w:pPr>
        <w:ind w:firstLine="1134"/>
        <w:jc w:val="both"/>
        <w:rPr>
          <w:rFonts w:ascii="Arial Narrow" w:hAnsi="Arial Narrow"/>
          <w:sz w:val="22"/>
          <w:szCs w:val="22"/>
          <w:lang w:val="pt-PT"/>
        </w:rPr>
      </w:pPr>
      <w:r w:rsidRPr="00FE6558">
        <w:rPr>
          <w:rFonts w:ascii="Arial Narrow" w:hAnsi="Arial Narrow"/>
          <w:sz w:val="22"/>
          <w:szCs w:val="22"/>
          <w:lang w:val="pt-PT"/>
        </w:rPr>
        <w:t>a) Certificado de Regularidade do Conselho Federal de Farmácia, com a qualificação do Responsável Técnico;</w:t>
      </w:r>
    </w:p>
    <w:p w:rsidR="00510B95" w:rsidRPr="00FE6558" w:rsidRDefault="00510B95" w:rsidP="005556AC">
      <w:pPr>
        <w:autoSpaceDE w:val="0"/>
        <w:autoSpaceDN w:val="0"/>
        <w:adjustRightInd w:val="0"/>
        <w:ind w:firstLine="1134"/>
        <w:jc w:val="both"/>
        <w:rPr>
          <w:rFonts w:ascii="Arial Narrow" w:hAnsi="Arial Narrow"/>
          <w:color w:val="000000"/>
          <w:sz w:val="22"/>
          <w:szCs w:val="22"/>
          <w:lang w:val="pt-PT"/>
        </w:rPr>
      </w:pPr>
    </w:p>
    <w:p w:rsidR="00510B95" w:rsidRPr="00FE6558" w:rsidRDefault="00510B95" w:rsidP="005556AC">
      <w:pPr>
        <w:autoSpaceDE w:val="0"/>
        <w:autoSpaceDN w:val="0"/>
        <w:adjustRightInd w:val="0"/>
        <w:ind w:firstLine="1134"/>
        <w:jc w:val="both"/>
        <w:rPr>
          <w:rFonts w:ascii="Arial Narrow" w:hAnsi="Arial Narrow"/>
          <w:sz w:val="22"/>
          <w:szCs w:val="22"/>
        </w:rPr>
      </w:pPr>
      <w:r w:rsidRPr="00FE6558">
        <w:rPr>
          <w:rFonts w:ascii="Arial Narrow" w:hAnsi="Arial Narrow"/>
          <w:sz w:val="22"/>
          <w:szCs w:val="22"/>
        </w:rPr>
        <w:t xml:space="preserve">b) - </w:t>
      </w:r>
      <w:r w:rsidRPr="00FE6558">
        <w:rPr>
          <w:rFonts w:ascii="Arial Narrow" w:hAnsi="Arial Narrow"/>
          <w:bCs/>
          <w:iCs/>
          <w:sz w:val="22"/>
          <w:szCs w:val="22"/>
        </w:rPr>
        <w:t>Modelo de Declaração de Atendimento ao Disposto no Artigo 7º, Inciso XXXIII, da Constituição Federal</w:t>
      </w:r>
      <w:r w:rsidRPr="00FE6558">
        <w:rPr>
          <w:rFonts w:ascii="Arial Narrow" w:hAnsi="Arial Narrow"/>
          <w:sz w:val="22"/>
          <w:szCs w:val="22"/>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FE6558">
        <w:rPr>
          <w:rFonts w:ascii="Arial Narrow" w:hAnsi="Arial Narrow"/>
          <w:b/>
          <w:sz w:val="22"/>
          <w:szCs w:val="22"/>
        </w:rPr>
        <w:t>ANEXO I</w:t>
      </w:r>
      <w:r w:rsidR="009F7771" w:rsidRPr="00FE6558">
        <w:rPr>
          <w:rFonts w:ascii="Arial Narrow" w:hAnsi="Arial Narrow"/>
          <w:b/>
          <w:sz w:val="22"/>
          <w:szCs w:val="22"/>
        </w:rPr>
        <w:t>II</w:t>
      </w:r>
      <w:r w:rsidRPr="00FE6558">
        <w:rPr>
          <w:rFonts w:ascii="Arial Narrow" w:hAnsi="Arial Narrow"/>
          <w:sz w:val="22"/>
          <w:szCs w:val="22"/>
        </w:rPr>
        <w:t>;</w:t>
      </w:r>
    </w:p>
    <w:p w:rsidR="00510B95" w:rsidRPr="00FE6558" w:rsidRDefault="00510B95" w:rsidP="005556AC">
      <w:pPr>
        <w:tabs>
          <w:tab w:val="left" w:pos="1134"/>
          <w:tab w:val="left" w:pos="1701"/>
          <w:tab w:val="left" w:pos="2127"/>
        </w:tabs>
        <w:jc w:val="both"/>
        <w:rPr>
          <w:rFonts w:ascii="Arial Narrow" w:hAnsi="Arial Narrow"/>
          <w:sz w:val="22"/>
          <w:szCs w:val="22"/>
        </w:rPr>
      </w:pPr>
    </w:p>
    <w:p w:rsidR="00510B95" w:rsidRPr="00FE6558" w:rsidRDefault="00510B95" w:rsidP="005556AC">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c) - Declaração elaborada em papel timbrado e subscrita pelo representante legal da licitante, assegurando a inexistência de impedimento legal para licitar ou contratar com a Administração. </w:t>
      </w:r>
      <w:r w:rsidRPr="00FE6558">
        <w:rPr>
          <w:rFonts w:ascii="Arial Narrow" w:hAnsi="Arial Narrow"/>
          <w:b/>
          <w:sz w:val="22"/>
          <w:szCs w:val="22"/>
        </w:rPr>
        <w:t xml:space="preserve">ANEXO </w:t>
      </w:r>
      <w:r w:rsidR="009F7771" w:rsidRPr="00FE6558">
        <w:rPr>
          <w:rFonts w:ascii="Arial Narrow" w:hAnsi="Arial Narrow"/>
          <w:b/>
          <w:sz w:val="22"/>
          <w:szCs w:val="22"/>
        </w:rPr>
        <w:t>I</w:t>
      </w:r>
      <w:r w:rsidRPr="00FE6558">
        <w:rPr>
          <w:rFonts w:ascii="Arial Narrow" w:hAnsi="Arial Narrow"/>
          <w:b/>
          <w:sz w:val="22"/>
          <w:szCs w:val="22"/>
        </w:rPr>
        <w:t>V</w:t>
      </w:r>
      <w:r w:rsidRPr="00FE6558">
        <w:rPr>
          <w:rFonts w:ascii="Arial Narrow" w:hAnsi="Arial Narrow"/>
          <w:sz w:val="22"/>
          <w:szCs w:val="22"/>
        </w:rPr>
        <w:t>;</w:t>
      </w:r>
    </w:p>
    <w:p w:rsidR="001E0C83" w:rsidRPr="00FE6558" w:rsidRDefault="001E0C83" w:rsidP="005556AC">
      <w:pPr>
        <w:tabs>
          <w:tab w:val="left" w:pos="1134"/>
          <w:tab w:val="left" w:pos="1701"/>
          <w:tab w:val="left" w:pos="2127"/>
        </w:tabs>
        <w:jc w:val="both"/>
        <w:rPr>
          <w:rFonts w:ascii="Arial Narrow" w:hAnsi="Arial Narrow"/>
          <w:sz w:val="22"/>
          <w:szCs w:val="22"/>
        </w:rPr>
      </w:pPr>
    </w:p>
    <w:p w:rsidR="00510B95" w:rsidRPr="00FE6558" w:rsidRDefault="00510B95" w:rsidP="005556AC">
      <w:pPr>
        <w:tabs>
          <w:tab w:val="left" w:pos="1134"/>
          <w:tab w:val="left" w:pos="1701"/>
          <w:tab w:val="left" w:pos="2127"/>
        </w:tabs>
        <w:ind w:firstLine="1134"/>
        <w:jc w:val="both"/>
        <w:rPr>
          <w:rFonts w:ascii="Arial Narrow" w:hAnsi="Arial Narrow"/>
          <w:b/>
          <w:sz w:val="22"/>
          <w:szCs w:val="22"/>
        </w:rPr>
      </w:pPr>
      <w:r w:rsidRPr="00FE6558">
        <w:rPr>
          <w:rFonts w:ascii="Arial Narrow" w:hAnsi="Arial Narrow"/>
          <w:sz w:val="22"/>
          <w:szCs w:val="22"/>
        </w:rPr>
        <w:t xml:space="preserve">d) - Declaração da licitante, em papel timbrado da empresa, que conhece e aceita o teor completo do edital deste Pregão, ressalvando o direito recursal, bem como de que recebeu todos os documentos e informações necessárias para o cumprimento integral das obrigações desta licitação. </w:t>
      </w:r>
      <w:r w:rsidRPr="00FE6558">
        <w:rPr>
          <w:rFonts w:ascii="Arial Narrow" w:hAnsi="Arial Narrow"/>
          <w:b/>
          <w:sz w:val="22"/>
          <w:szCs w:val="22"/>
        </w:rPr>
        <w:t>ANEXO VII.</w:t>
      </w:r>
    </w:p>
    <w:p w:rsidR="00510B95" w:rsidRPr="00FE6558" w:rsidRDefault="00510B95" w:rsidP="005556AC">
      <w:pPr>
        <w:tabs>
          <w:tab w:val="left" w:pos="1134"/>
          <w:tab w:val="left" w:pos="1701"/>
          <w:tab w:val="left" w:pos="2127"/>
        </w:tabs>
        <w:ind w:firstLine="1134"/>
        <w:jc w:val="both"/>
        <w:rPr>
          <w:rFonts w:ascii="Arial Narrow" w:hAnsi="Arial Narrow"/>
          <w:b/>
          <w:sz w:val="22"/>
          <w:szCs w:val="22"/>
        </w:rPr>
      </w:pPr>
    </w:p>
    <w:p w:rsidR="00510B95" w:rsidRPr="00FE6558" w:rsidRDefault="00510B95" w:rsidP="005556AC">
      <w:pPr>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ab/>
        <w:t>8.1.5 - DISPOSIÇÕES GERAIS DA HABILITAÇÃO</w:t>
      </w:r>
    </w:p>
    <w:p w:rsidR="00510B95" w:rsidRPr="00FE6558" w:rsidRDefault="00510B95" w:rsidP="005556AC">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8.1.5.2 -</w:t>
      </w:r>
      <w:r w:rsidRPr="00FE6558">
        <w:rPr>
          <w:rFonts w:ascii="Arial Narrow" w:hAnsi="Arial Narrow"/>
          <w:sz w:val="22"/>
          <w:szCs w:val="22"/>
        </w:rPr>
        <w:tab/>
        <w:t xml:space="preserve">Na hipótese de não constar prazo de validade nas certidões apresentadas, a Administração aceitará como válidas as expedidas até 60 (Sessenta) dias imediatamente anteriores à data de apresentação das propostas. </w:t>
      </w:r>
    </w:p>
    <w:p w:rsidR="00510B95" w:rsidRPr="00FE6558" w:rsidRDefault="00510B95" w:rsidP="005556AC">
      <w:pPr>
        <w:tabs>
          <w:tab w:val="left" w:pos="708"/>
        </w:tabs>
        <w:jc w:val="both"/>
        <w:rPr>
          <w:rFonts w:ascii="Arial Narrow" w:hAnsi="Arial Narrow"/>
          <w:b/>
          <w:bCs/>
          <w:sz w:val="22"/>
          <w:szCs w:val="22"/>
          <w:lang w:val="pt-PT"/>
        </w:rPr>
      </w:pPr>
      <w:r w:rsidRPr="00FE6558">
        <w:rPr>
          <w:rFonts w:ascii="Arial Narrow" w:hAnsi="Arial Narrow"/>
          <w:b/>
          <w:bCs/>
          <w:sz w:val="22"/>
          <w:szCs w:val="22"/>
          <w:lang w:val="pt-PT"/>
        </w:rPr>
        <w:tab/>
      </w:r>
      <w:r w:rsidRPr="00FE6558">
        <w:rPr>
          <w:rFonts w:ascii="Arial Narrow" w:hAnsi="Arial Narrow"/>
          <w:b/>
          <w:bCs/>
          <w:sz w:val="22"/>
          <w:szCs w:val="22"/>
          <w:lang w:val="pt-PT"/>
        </w:rPr>
        <w:tab/>
      </w:r>
    </w:p>
    <w:p w:rsidR="00510B95" w:rsidRPr="00FE6558" w:rsidRDefault="00510B95" w:rsidP="0071418B">
      <w:pPr>
        <w:pStyle w:val="Ttulo2"/>
        <w:numPr>
          <w:ilvl w:val="0"/>
          <w:numId w:val="5"/>
        </w:numPr>
        <w:tabs>
          <w:tab w:val="left" w:pos="780"/>
        </w:tabs>
        <w:spacing w:before="0" w:after="0"/>
        <w:ind w:left="858" w:hanging="858"/>
        <w:jc w:val="both"/>
        <w:rPr>
          <w:rFonts w:ascii="Arial Narrow" w:hAnsi="Arial Narrow" w:cs="Times New Roman"/>
          <w:i w:val="0"/>
          <w:sz w:val="22"/>
          <w:szCs w:val="22"/>
        </w:rPr>
      </w:pPr>
      <w:r w:rsidRPr="00FE6558">
        <w:rPr>
          <w:rFonts w:ascii="Arial Narrow" w:hAnsi="Arial Narrow" w:cs="Times New Roman"/>
          <w:i w:val="0"/>
          <w:sz w:val="22"/>
          <w:szCs w:val="22"/>
        </w:rPr>
        <w:t>- DA IMPUGNAÇÃO DO ATO CONVOCATÓRIO</w:t>
      </w:r>
    </w:p>
    <w:p w:rsidR="00510B95" w:rsidRPr="00FE6558" w:rsidRDefault="00510B95" w:rsidP="0071418B">
      <w:pPr>
        <w:numPr>
          <w:ilvl w:val="1"/>
          <w:numId w:val="5"/>
        </w:numPr>
        <w:tabs>
          <w:tab w:val="clear" w:pos="360"/>
          <w:tab w:val="left" w:pos="780"/>
        </w:tabs>
        <w:ind w:left="780" w:hanging="858"/>
        <w:jc w:val="both"/>
        <w:rPr>
          <w:rFonts w:ascii="Arial Narrow" w:hAnsi="Arial Narrow"/>
          <w:sz w:val="22"/>
          <w:szCs w:val="22"/>
        </w:rPr>
      </w:pPr>
      <w:r w:rsidRPr="00FE6558">
        <w:rPr>
          <w:rFonts w:ascii="Arial Narrow" w:hAnsi="Arial Narrow"/>
          <w:sz w:val="22"/>
          <w:szCs w:val="22"/>
        </w:rPr>
        <w:t>Até 02 (dois) dias úteis, antes da data fixada para o recebimento das propostas, qualquer pessoa poderá solicitar esclarecimentos, providências ou impugnar o ato convocatório deste Pregão, através de petições protocoladas, encaminhadas ao Pregoeiro, na sala d</w:t>
      </w:r>
      <w:r w:rsidR="0030792F" w:rsidRPr="00FE6558">
        <w:rPr>
          <w:rFonts w:ascii="Arial Narrow" w:hAnsi="Arial Narrow"/>
          <w:sz w:val="22"/>
          <w:szCs w:val="22"/>
        </w:rPr>
        <w:t>a COMISSÃO PERMANENTE</w:t>
      </w:r>
      <w:r w:rsidRPr="00FE6558">
        <w:rPr>
          <w:rFonts w:ascii="Arial Narrow" w:hAnsi="Arial Narrow"/>
          <w:sz w:val="22"/>
          <w:szCs w:val="22"/>
        </w:rPr>
        <w:t xml:space="preserve"> DE LICITAÇÃO, sito à Rua Monteiro Lobato, nº 675, Centro, Sete Quedas/MS. Caberá ao pregoeiro decidir sobre a petição no prazo de vinte e quatro (24) horas.</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510B95" w:rsidP="0071418B">
      <w:pPr>
        <w:numPr>
          <w:ilvl w:val="2"/>
          <w:numId w:val="5"/>
        </w:numPr>
        <w:tabs>
          <w:tab w:val="clear" w:pos="720"/>
          <w:tab w:val="left" w:pos="780"/>
        </w:tabs>
        <w:ind w:left="858" w:hanging="858"/>
        <w:jc w:val="both"/>
        <w:rPr>
          <w:rFonts w:ascii="Arial Narrow" w:hAnsi="Arial Narrow"/>
          <w:sz w:val="22"/>
          <w:szCs w:val="22"/>
        </w:rPr>
      </w:pPr>
      <w:r w:rsidRPr="00FE6558">
        <w:rPr>
          <w:rFonts w:ascii="Arial Narrow" w:hAnsi="Arial Narrow"/>
          <w:sz w:val="22"/>
          <w:szCs w:val="22"/>
        </w:rPr>
        <w:t>Acolhida à petição contra o ato convocatório será designada nova data para a realização do certame.</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510B95" w:rsidP="0071418B">
      <w:pPr>
        <w:pStyle w:val="Ttulo2"/>
        <w:numPr>
          <w:ilvl w:val="0"/>
          <w:numId w:val="5"/>
        </w:numPr>
        <w:tabs>
          <w:tab w:val="clear" w:pos="360"/>
          <w:tab w:val="left" w:pos="780"/>
        </w:tabs>
        <w:spacing w:before="0" w:after="0"/>
        <w:ind w:left="858" w:hanging="858"/>
        <w:jc w:val="both"/>
        <w:rPr>
          <w:rFonts w:ascii="Arial Narrow" w:hAnsi="Arial Narrow" w:cs="Times New Roman"/>
          <w:i w:val="0"/>
          <w:sz w:val="22"/>
          <w:szCs w:val="22"/>
        </w:rPr>
      </w:pPr>
      <w:r w:rsidRPr="00FE6558">
        <w:rPr>
          <w:rFonts w:ascii="Arial Narrow" w:hAnsi="Arial Narrow" w:cs="Times New Roman"/>
          <w:i w:val="0"/>
          <w:sz w:val="22"/>
          <w:szCs w:val="22"/>
        </w:rPr>
        <w:t>DOS RECURSOS</w:t>
      </w:r>
    </w:p>
    <w:p w:rsidR="00510B95" w:rsidRPr="00FE6558" w:rsidRDefault="00510B95" w:rsidP="0071418B">
      <w:pPr>
        <w:numPr>
          <w:ilvl w:val="1"/>
          <w:numId w:val="5"/>
        </w:numPr>
        <w:tabs>
          <w:tab w:val="clear" w:pos="360"/>
          <w:tab w:val="left" w:pos="780"/>
        </w:tabs>
        <w:ind w:left="780" w:hanging="780"/>
        <w:jc w:val="both"/>
        <w:rPr>
          <w:rFonts w:ascii="Arial Narrow" w:hAnsi="Arial Narrow"/>
          <w:sz w:val="22"/>
          <w:szCs w:val="22"/>
        </w:rPr>
      </w:pPr>
      <w:r w:rsidRPr="00FE6558">
        <w:rPr>
          <w:rFonts w:ascii="Arial Narrow" w:hAnsi="Arial Narrow"/>
          <w:sz w:val="22"/>
          <w:szCs w:val="22"/>
        </w:rPr>
        <w:t>Declarado o vencedor, qualquer Licitante poderá manifestar imediata e motivadamente a intenção de recorrer, quando lhe será concedido o prazo de 03 (três) dias úteis para apresentação das razões do recurso, ficando os demais Licitantes desde logo inti</w:t>
      </w:r>
      <w:r w:rsidR="001E0C83" w:rsidRPr="00FE6558">
        <w:rPr>
          <w:rFonts w:ascii="Arial Narrow" w:hAnsi="Arial Narrow"/>
          <w:sz w:val="22"/>
          <w:szCs w:val="22"/>
        </w:rPr>
        <w:t>mados para apresentar as contrar</w:t>
      </w:r>
      <w:r w:rsidRPr="00FE6558">
        <w:rPr>
          <w:rFonts w:ascii="Arial Narrow" w:hAnsi="Arial Narrow"/>
          <w:sz w:val="22"/>
          <w:szCs w:val="22"/>
        </w:rPr>
        <w:t>razões, em igual número de dias, que começarão a correr do término do prazo do recorrente, sendo-lhes assegurada vista imediata dos autos.</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F84773" w:rsidP="0071418B">
      <w:pPr>
        <w:numPr>
          <w:ilvl w:val="1"/>
          <w:numId w:val="5"/>
        </w:numPr>
        <w:tabs>
          <w:tab w:val="left" w:pos="780"/>
        </w:tabs>
        <w:ind w:left="858" w:hanging="858"/>
        <w:jc w:val="both"/>
        <w:rPr>
          <w:rFonts w:ascii="Arial Narrow" w:hAnsi="Arial Narrow"/>
          <w:sz w:val="22"/>
          <w:szCs w:val="22"/>
        </w:rPr>
      </w:pPr>
      <w:r w:rsidRPr="00FE6558">
        <w:rPr>
          <w:rFonts w:ascii="Arial Narrow" w:hAnsi="Arial Narrow"/>
          <w:sz w:val="22"/>
          <w:szCs w:val="22"/>
        </w:rPr>
        <w:t xml:space="preserve"> </w:t>
      </w:r>
      <w:r w:rsidRPr="00FE6558">
        <w:rPr>
          <w:rFonts w:ascii="Arial Narrow" w:hAnsi="Arial Narrow"/>
          <w:sz w:val="22"/>
          <w:szCs w:val="22"/>
        </w:rPr>
        <w:tab/>
      </w:r>
      <w:r w:rsidR="00510B95" w:rsidRPr="00FE6558">
        <w:rPr>
          <w:rFonts w:ascii="Arial Narrow" w:hAnsi="Arial Narrow"/>
          <w:sz w:val="22"/>
          <w:szCs w:val="22"/>
        </w:rPr>
        <w:t>A falta de manifestação imediata e motivada do Licitante importará a decadência do direito de recurso e adjudicação do objeto pelo Pregoeiro ao vencedor.</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510B95" w:rsidP="0071418B">
      <w:pPr>
        <w:pStyle w:val="Recuodecorpodetexto"/>
        <w:numPr>
          <w:ilvl w:val="2"/>
          <w:numId w:val="5"/>
        </w:numPr>
        <w:tabs>
          <w:tab w:val="left" w:pos="780"/>
        </w:tabs>
        <w:spacing w:after="0"/>
        <w:jc w:val="both"/>
        <w:rPr>
          <w:rFonts w:ascii="Arial Narrow" w:hAnsi="Arial Narrow"/>
          <w:sz w:val="22"/>
          <w:szCs w:val="22"/>
        </w:rPr>
      </w:pPr>
      <w:r w:rsidRPr="00FE6558">
        <w:rPr>
          <w:rFonts w:ascii="Arial Narrow" w:hAnsi="Arial Narrow"/>
          <w:sz w:val="22"/>
          <w:szCs w:val="22"/>
        </w:rPr>
        <w:t>Qualquer recurso e impugnação contra a decisão do Pregoeiro não terão efeito suspensivo.</w:t>
      </w:r>
    </w:p>
    <w:p w:rsidR="00510B95" w:rsidRPr="00FE6558" w:rsidRDefault="00510B95" w:rsidP="005556AC">
      <w:pPr>
        <w:pStyle w:val="Recuodecorpodetexto"/>
        <w:tabs>
          <w:tab w:val="left" w:pos="780"/>
        </w:tabs>
        <w:spacing w:after="0"/>
        <w:ind w:left="858" w:hanging="858"/>
        <w:rPr>
          <w:rFonts w:ascii="Arial Narrow" w:hAnsi="Arial Narrow"/>
          <w:sz w:val="22"/>
          <w:szCs w:val="22"/>
        </w:rPr>
      </w:pPr>
    </w:p>
    <w:p w:rsidR="00510B95" w:rsidRPr="00FE6558" w:rsidRDefault="00510B95" w:rsidP="0071418B">
      <w:pPr>
        <w:numPr>
          <w:ilvl w:val="2"/>
          <w:numId w:val="5"/>
        </w:numPr>
        <w:tabs>
          <w:tab w:val="left" w:pos="780"/>
        </w:tabs>
        <w:jc w:val="both"/>
        <w:rPr>
          <w:rFonts w:ascii="Arial Narrow" w:hAnsi="Arial Narrow"/>
          <w:sz w:val="22"/>
          <w:szCs w:val="22"/>
        </w:rPr>
      </w:pPr>
      <w:r w:rsidRPr="00FE6558">
        <w:rPr>
          <w:rFonts w:ascii="Arial Narrow" w:hAnsi="Arial Narrow"/>
          <w:sz w:val="22"/>
          <w:szCs w:val="22"/>
        </w:rPr>
        <w:t>O acolhimento do recurso importará a invalidação apenas dos atos insuscetíveis de aproveitamento.</w:t>
      </w:r>
    </w:p>
    <w:p w:rsidR="00510B95" w:rsidRPr="00FE6558" w:rsidRDefault="00510B95" w:rsidP="005556AC">
      <w:pPr>
        <w:tabs>
          <w:tab w:val="left" w:pos="780"/>
        </w:tabs>
        <w:jc w:val="both"/>
        <w:rPr>
          <w:rFonts w:ascii="Arial Narrow" w:hAnsi="Arial Narrow"/>
          <w:sz w:val="22"/>
          <w:szCs w:val="22"/>
        </w:rPr>
      </w:pPr>
    </w:p>
    <w:p w:rsidR="00510B95" w:rsidRPr="00FE6558" w:rsidRDefault="00510B95" w:rsidP="0071418B">
      <w:pPr>
        <w:numPr>
          <w:ilvl w:val="2"/>
          <w:numId w:val="5"/>
        </w:numPr>
        <w:tabs>
          <w:tab w:val="left" w:pos="780"/>
        </w:tabs>
        <w:jc w:val="both"/>
        <w:rPr>
          <w:rFonts w:ascii="Arial Narrow" w:hAnsi="Arial Narrow"/>
          <w:sz w:val="22"/>
          <w:szCs w:val="22"/>
        </w:rPr>
      </w:pPr>
      <w:r w:rsidRPr="00FE6558">
        <w:rPr>
          <w:rFonts w:ascii="Arial Narrow" w:hAnsi="Arial Narrow"/>
          <w:sz w:val="22"/>
          <w:szCs w:val="22"/>
        </w:rPr>
        <w:t>A petição poderá ser feita na própria sessão de recebimento e, se oral, será reduzida a termo em ata.</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510B95" w:rsidP="0071418B">
      <w:pPr>
        <w:numPr>
          <w:ilvl w:val="2"/>
          <w:numId w:val="5"/>
        </w:numPr>
        <w:tabs>
          <w:tab w:val="left" w:pos="780"/>
        </w:tabs>
        <w:jc w:val="both"/>
        <w:rPr>
          <w:rFonts w:ascii="Arial Narrow" w:hAnsi="Arial Narrow"/>
          <w:sz w:val="22"/>
          <w:szCs w:val="22"/>
        </w:rPr>
      </w:pPr>
      <w:r w:rsidRPr="00FE6558">
        <w:rPr>
          <w:rFonts w:ascii="Arial Narrow" w:hAnsi="Arial Narrow"/>
          <w:sz w:val="22"/>
          <w:szCs w:val="22"/>
        </w:rPr>
        <w:t xml:space="preserve">Os autos do processo permanecerão com vista franqueada aos interessados na sala da </w:t>
      </w:r>
      <w:r w:rsidR="0074121D" w:rsidRPr="00FE6558">
        <w:rPr>
          <w:rFonts w:ascii="Arial Narrow" w:hAnsi="Arial Narrow"/>
          <w:sz w:val="22"/>
          <w:szCs w:val="22"/>
        </w:rPr>
        <w:t>COMISSÃO PERMANENTE</w:t>
      </w:r>
      <w:r w:rsidRPr="00FE6558">
        <w:rPr>
          <w:rFonts w:ascii="Arial Narrow" w:hAnsi="Arial Narrow"/>
          <w:sz w:val="22"/>
          <w:szCs w:val="22"/>
        </w:rPr>
        <w:t xml:space="preserve"> DE LICITAÇÃO, da Prefeitura Municipal de Sete Quedas à Rua Monteiro Lobato, nº 675, Centro, Sete Quedas/MS, nos dias úteis, no horário de </w:t>
      </w:r>
      <w:proofErr w:type="gramStart"/>
      <w:r w:rsidRPr="00FE6558">
        <w:rPr>
          <w:rFonts w:ascii="Arial Narrow" w:hAnsi="Arial Narrow"/>
          <w:sz w:val="22"/>
          <w:szCs w:val="22"/>
        </w:rPr>
        <w:t>0</w:t>
      </w:r>
      <w:r w:rsidR="0074121D" w:rsidRPr="00FE6558">
        <w:rPr>
          <w:rFonts w:ascii="Arial Narrow" w:hAnsi="Arial Narrow"/>
          <w:sz w:val="22"/>
          <w:szCs w:val="22"/>
        </w:rPr>
        <w:t>7</w:t>
      </w:r>
      <w:r w:rsidRPr="00FE6558">
        <w:rPr>
          <w:rFonts w:ascii="Arial Narrow" w:hAnsi="Arial Narrow"/>
          <w:sz w:val="22"/>
          <w:szCs w:val="22"/>
        </w:rPr>
        <w:t>:00</w:t>
      </w:r>
      <w:proofErr w:type="gramEnd"/>
      <w:r w:rsidRPr="00FE6558">
        <w:rPr>
          <w:rFonts w:ascii="Arial Narrow" w:hAnsi="Arial Narrow"/>
          <w:sz w:val="22"/>
          <w:szCs w:val="22"/>
        </w:rPr>
        <w:t xml:space="preserve"> às 1</w:t>
      </w:r>
      <w:r w:rsidR="00F2703F" w:rsidRPr="00FE6558">
        <w:rPr>
          <w:rFonts w:ascii="Arial Narrow" w:hAnsi="Arial Narrow"/>
          <w:sz w:val="22"/>
          <w:szCs w:val="22"/>
        </w:rPr>
        <w:t>1</w:t>
      </w:r>
      <w:r w:rsidRPr="00FE6558">
        <w:rPr>
          <w:rFonts w:ascii="Arial Narrow" w:hAnsi="Arial Narrow"/>
          <w:sz w:val="22"/>
          <w:szCs w:val="22"/>
        </w:rPr>
        <w:t>:00. Não serão reconhecidos os recursos interpostos, enviados por fax ou após terem vencidos os respectivos prazos legais.</w:t>
      </w:r>
    </w:p>
    <w:p w:rsidR="00510B95" w:rsidRPr="00FE6558" w:rsidRDefault="00510B95" w:rsidP="005556AC">
      <w:pPr>
        <w:tabs>
          <w:tab w:val="left" w:pos="780"/>
        </w:tabs>
        <w:ind w:left="858" w:hanging="858"/>
        <w:jc w:val="both"/>
        <w:rPr>
          <w:rFonts w:ascii="Arial Narrow" w:hAnsi="Arial Narrow"/>
          <w:color w:val="FF0000"/>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lang w:val="pt-PT"/>
        </w:rPr>
        <w:t>11</w:t>
      </w:r>
      <w:r w:rsidRPr="00FE6558">
        <w:rPr>
          <w:rFonts w:ascii="Arial Narrow" w:hAnsi="Arial Narrow"/>
          <w:b/>
          <w:sz w:val="22"/>
          <w:szCs w:val="22"/>
        </w:rPr>
        <w:t xml:space="preserve"> - DO PROCEDIMENTO E DO JULGAMENTO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11.1 - No </w:t>
      </w:r>
      <w:proofErr w:type="gramStart"/>
      <w:r w:rsidRPr="00FE6558">
        <w:rPr>
          <w:rFonts w:ascii="Arial Narrow" w:hAnsi="Arial Narrow"/>
          <w:sz w:val="22"/>
          <w:szCs w:val="22"/>
        </w:rPr>
        <w:t>horário e local indicados</w:t>
      </w:r>
      <w:proofErr w:type="gramEnd"/>
      <w:r w:rsidRPr="00FE6558">
        <w:rPr>
          <w:rFonts w:ascii="Arial Narrow" w:hAnsi="Arial Narrow"/>
          <w:sz w:val="22"/>
          <w:szCs w:val="22"/>
        </w:rPr>
        <w:t xml:space="preserve"> no preâmbulo, será aberta a sessão de processamento do Pregão, iniciando-se com o credenciamento dos interessados em participar do certame.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11.2 - Após os respectivos credenciamentos, as licitantes entregarão o pregoeiro a </w:t>
      </w:r>
      <w:r w:rsidRPr="00FE6558">
        <w:rPr>
          <w:rFonts w:ascii="Arial Narrow" w:hAnsi="Arial Narrow"/>
          <w:b/>
          <w:sz w:val="22"/>
          <w:szCs w:val="22"/>
        </w:rPr>
        <w:t>Declaração de Pleno Atendimento</w:t>
      </w:r>
      <w:r w:rsidRPr="00FE6558">
        <w:rPr>
          <w:rFonts w:ascii="Arial Narrow" w:hAnsi="Arial Narrow"/>
          <w:sz w:val="22"/>
          <w:szCs w:val="22"/>
        </w:rPr>
        <w:t xml:space="preserve"> </w:t>
      </w:r>
      <w:r w:rsidRPr="00FE6558">
        <w:rPr>
          <w:rFonts w:ascii="Arial Narrow" w:hAnsi="Arial Narrow"/>
          <w:b/>
          <w:sz w:val="22"/>
          <w:szCs w:val="22"/>
        </w:rPr>
        <w:t>aos requisitos de habilitação</w:t>
      </w:r>
      <w:r w:rsidRPr="00FE6558">
        <w:rPr>
          <w:rFonts w:ascii="Arial Narrow" w:hAnsi="Arial Narrow"/>
          <w:sz w:val="22"/>
          <w:szCs w:val="22"/>
        </w:rPr>
        <w:t xml:space="preserve">, de acordo com o estabelecido no </w:t>
      </w:r>
      <w:r w:rsidR="009F7771" w:rsidRPr="00FE6558">
        <w:rPr>
          <w:rFonts w:ascii="Arial Narrow" w:hAnsi="Arial Narrow"/>
          <w:b/>
          <w:sz w:val="22"/>
          <w:szCs w:val="22"/>
        </w:rPr>
        <w:t>Anexo II</w:t>
      </w:r>
      <w:r w:rsidRPr="00FE6558">
        <w:rPr>
          <w:rFonts w:ascii="Arial Narrow" w:hAnsi="Arial Narrow"/>
          <w:sz w:val="22"/>
          <w:szCs w:val="22"/>
        </w:rPr>
        <w:t xml:space="preserve"> do Edital e, em envelopes separados, a proposta de preços e os documentos de habilitação.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ind w:left="1701"/>
        <w:jc w:val="both"/>
        <w:rPr>
          <w:rFonts w:ascii="Arial Narrow" w:hAnsi="Arial Narrow"/>
          <w:sz w:val="22"/>
          <w:szCs w:val="22"/>
        </w:rPr>
      </w:pPr>
      <w:r w:rsidRPr="00FE6558">
        <w:rPr>
          <w:rFonts w:ascii="Arial Narrow" w:hAnsi="Arial Narrow"/>
          <w:sz w:val="22"/>
          <w:szCs w:val="22"/>
        </w:rPr>
        <w:t>11.2.1 - Iniciada a abertura do primeiro envelope proposta, estará encerrado</w:t>
      </w:r>
      <w:r w:rsidR="000A62E3" w:rsidRPr="00FE6558">
        <w:rPr>
          <w:rFonts w:ascii="Arial Narrow" w:hAnsi="Arial Narrow"/>
          <w:sz w:val="22"/>
          <w:szCs w:val="22"/>
        </w:rPr>
        <w:t xml:space="preserve"> o credenciamento e, por consequ</w:t>
      </w:r>
      <w:r w:rsidRPr="00FE6558">
        <w:rPr>
          <w:rFonts w:ascii="Arial Narrow" w:hAnsi="Arial Narrow"/>
          <w:sz w:val="22"/>
          <w:szCs w:val="22"/>
        </w:rPr>
        <w:t>ência, a possibilidade de admissão de novos participantes no certame.</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11.3 - A análise das propostas pelo pregoeiro visará ao atendimento das condições estabelecidas neste Edital e seus anexos, sendo desclassificadas as propostas:</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a) - cujo objeto não atenda as especificações, prazos e condições fixados no Edital;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b) - que apresentem preço baseado exclusivamente em proposta das demais licitantes. </w:t>
      </w:r>
    </w:p>
    <w:p w:rsidR="00510B95" w:rsidRPr="00FE6558" w:rsidRDefault="00510B95" w:rsidP="005556AC">
      <w:pPr>
        <w:widowControl w:val="0"/>
        <w:tabs>
          <w:tab w:val="left" w:pos="1276"/>
          <w:tab w:val="left" w:pos="1701"/>
          <w:tab w:val="left" w:pos="2127"/>
        </w:tabs>
        <w:ind w:left="1701"/>
        <w:jc w:val="both"/>
        <w:rPr>
          <w:rFonts w:ascii="Arial Narrow" w:hAnsi="Arial Narrow"/>
          <w:sz w:val="22"/>
          <w:szCs w:val="22"/>
        </w:rPr>
      </w:pPr>
      <w:r w:rsidRPr="00FE6558">
        <w:rPr>
          <w:rFonts w:ascii="Arial Narrow" w:hAnsi="Arial Narrow"/>
          <w:sz w:val="22"/>
          <w:szCs w:val="22"/>
        </w:rPr>
        <w:t xml:space="preserve">11.3.1 -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510B95" w:rsidRPr="00FE6558" w:rsidRDefault="00510B95" w:rsidP="005556AC">
      <w:pPr>
        <w:widowControl w:val="0"/>
        <w:tabs>
          <w:tab w:val="left" w:pos="1276"/>
          <w:tab w:val="left" w:pos="1701"/>
          <w:tab w:val="left" w:pos="2127"/>
        </w:tabs>
        <w:ind w:left="1701"/>
        <w:jc w:val="both"/>
        <w:rPr>
          <w:rFonts w:ascii="Arial Narrow" w:hAnsi="Arial Narrow"/>
          <w:sz w:val="22"/>
          <w:szCs w:val="22"/>
        </w:rPr>
      </w:pPr>
      <w:r w:rsidRPr="00FE6558">
        <w:rPr>
          <w:rFonts w:ascii="Arial Narrow" w:hAnsi="Arial Narrow"/>
          <w:sz w:val="22"/>
          <w:szCs w:val="22"/>
        </w:rPr>
        <w:t xml:space="preserve">11.3.2 - Serão desconsideradas ofertas ou vantagens baseadas nas propostas das demais licitantes.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11.4 - As propostas não desclassificadas serão selecionadas para a etapa de lances, com observância dos seguintes critérios:</w:t>
      </w:r>
    </w:p>
    <w:p w:rsidR="00510B95" w:rsidRPr="00FE6558" w:rsidRDefault="00510B95" w:rsidP="005556AC">
      <w:pPr>
        <w:widowControl w:val="0"/>
        <w:tabs>
          <w:tab w:val="left" w:pos="1276"/>
          <w:tab w:val="left" w:pos="1701"/>
          <w:tab w:val="left" w:pos="2127"/>
        </w:tabs>
        <w:ind w:left="1701"/>
        <w:jc w:val="both"/>
        <w:rPr>
          <w:rFonts w:ascii="Arial Narrow" w:hAnsi="Arial Narrow"/>
          <w:sz w:val="22"/>
          <w:szCs w:val="22"/>
        </w:rPr>
      </w:pPr>
    </w:p>
    <w:p w:rsidR="00510B95" w:rsidRPr="00FE6558" w:rsidRDefault="00510B95" w:rsidP="005556AC">
      <w:pPr>
        <w:widowControl w:val="0"/>
        <w:tabs>
          <w:tab w:val="left" w:pos="1276"/>
          <w:tab w:val="left" w:pos="1701"/>
          <w:tab w:val="left" w:pos="2127"/>
        </w:tabs>
        <w:ind w:left="1701"/>
        <w:jc w:val="both"/>
        <w:rPr>
          <w:rFonts w:ascii="Arial Narrow" w:hAnsi="Arial Narrow"/>
          <w:b/>
          <w:sz w:val="22"/>
          <w:szCs w:val="22"/>
        </w:rPr>
      </w:pPr>
      <w:r w:rsidRPr="00FE6558">
        <w:rPr>
          <w:rFonts w:ascii="Arial Narrow" w:hAnsi="Arial Narrow"/>
          <w:sz w:val="22"/>
          <w:szCs w:val="22"/>
        </w:rPr>
        <w:t xml:space="preserve">a) - seleção da proposta de menor preço e das demais com preços </w:t>
      </w:r>
      <w:r w:rsidRPr="00FE6558">
        <w:rPr>
          <w:rFonts w:ascii="Arial Narrow" w:hAnsi="Arial Narrow"/>
          <w:b/>
          <w:sz w:val="22"/>
          <w:szCs w:val="22"/>
        </w:rPr>
        <w:t>até 10% (dez por cento) superiores àquela;</w:t>
      </w:r>
    </w:p>
    <w:p w:rsidR="00510B95" w:rsidRPr="00FE6558" w:rsidRDefault="00510B95" w:rsidP="005556AC">
      <w:pPr>
        <w:widowControl w:val="0"/>
        <w:tabs>
          <w:tab w:val="left" w:pos="1276"/>
          <w:tab w:val="left" w:pos="1701"/>
          <w:tab w:val="left" w:pos="2127"/>
        </w:tabs>
        <w:ind w:left="1701"/>
        <w:jc w:val="both"/>
        <w:rPr>
          <w:rFonts w:ascii="Arial Narrow" w:hAnsi="Arial Narrow"/>
          <w:b/>
          <w:sz w:val="22"/>
          <w:szCs w:val="22"/>
        </w:rPr>
      </w:pPr>
    </w:p>
    <w:p w:rsidR="00510B95" w:rsidRPr="00FE6558" w:rsidRDefault="00510B95" w:rsidP="005556AC">
      <w:pPr>
        <w:widowControl w:val="0"/>
        <w:tabs>
          <w:tab w:val="left" w:pos="1276"/>
          <w:tab w:val="left" w:pos="1701"/>
          <w:tab w:val="left" w:pos="2127"/>
        </w:tabs>
        <w:ind w:left="1701"/>
        <w:jc w:val="both"/>
        <w:rPr>
          <w:rFonts w:ascii="Arial Narrow" w:hAnsi="Arial Narrow"/>
          <w:sz w:val="22"/>
          <w:szCs w:val="22"/>
        </w:rPr>
      </w:pPr>
      <w:r w:rsidRPr="00FE6558">
        <w:rPr>
          <w:rFonts w:ascii="Arial Narrow" w:hAnsi="Arial Narrow"/>
          <w:sz w:val="22"/>
          <w:szCs w:val="22"/>
        </w:rPr>
        <w:t xml:space="preserve">b) - </w:t>
      </w:r>
      <w:r w:rsidRPr="00FE6558">
        <w:rPr>
          <w:rFonts w:ascii="Arial Narrow" w:hAnsi="Arial Narrow"/>
          <w:b/>
          <w:sz w:val="22"/>
          <w:szCs w:val="22"/>
        </w:rPr>
        <w:t>não havendo pelo menos 03 (três) preços</w:t>
      </w:r>
      <w:r w:rsidRPr="00FE6558">
        <w:rPr>
          <w:rFonts w:ascii="Arial Narrow" w:hAnsi="Arial Narrow"/>
          <w:sz w:val="22"/>
          <w:szCs w:val="22"/>
        </w:rPr>
        <w:t xml:space="preserve"> na condição definida na alínea anterior, serão selecionadas as propostas que apresentarem os menores preços, </w:t>
      </w:r>
      <w:r w:rsidRPr="00FE6558">
        <w:rPr>
          <w:rFonts w:ascii="Arial Narrow" w:hAnsi="Arial Narrow"/>
          <w:b/>
          <w:sz w:val="22"/>
          <w:szCs w:val="22"/>
        </w:rPr>
        <w:t>até o máximo de 03 (três)</w:t>
      </w:r>
      <w:r w:rsidRPr="00FE6558">
        <w:rPr>
          <w:rFonts w:ascii="Arial Narrow" w:hAnsi="Arial Narrow"/>
          <w:sz w:val="22"/>
          <w:szCs w:val="22"/>
        </w:rPr>
        <w:t xml:space="preserve">. No caso de empate nos preços, serão admitidas todas as propostas empatadas, independentemente do número de licitantes. </w:t>
      </w:r>
    </w:p>
    <w:p w:rsidR="00510B95" w:rsidRPr="00FE6558" w:rsidRDefault="00510B95" w:rsidP="005556AC">
      <w:pPr>
        <w:widowControl w:val="0"/>
        <w:tabs>
          <w:tab w:val="left" w:pos="1701"/>
          <w:tab w:val="left" w:pos="8620"/>
        </w:tabs>
        <w:jc w:val="both"/>
        <w:rPr>
          <w:rFonts w:ascii="Arial Narrow" w:hAnsi="Arial Narrow"/>
          <w:sz w:val="22"/>
          <w:szCs w:val="22"/>
        </w:rPr>
      </w:pPr>
      <w:r w:rsidRPr="00FE6558">
        <w:rPr>
          <w:rFonts w:ascii="Arial Narrow" w:hAnsi="Arial Narrow"/>
          <w:sz w:val="22"/>
          <w:szCs w:val="22"/>
        </w:rPr>
        <w:tab/>
      </w:r>
    </w:p>
    <w:p w:rsidR="00510B95" w:rsidRPr="00FE6558" w:rsidRDefault="00510B95" w:rsidP="005556AC">
      <w:pPr>
        <w:widowControl w:val="0"/>
        <w:tabs>
          <w:tab w:val="left" w:pos="1418"/>
          <w:tab w:val="left" w:pos="1701"/>
          <w:tab w:val="left" w:pos="2127"/>
        </w:tabs>
        <w:ind w:left="1701"/>
        <w:jc w:val="both"/>
        <w:rPr>
          <w:rFonts w:ascii="Arial Narrow" w:hAnsi="Arial Narrow"/>
          <w:sz w:val="22"/>
          <w:szCs w:val="22"/>
        </w:rPr>
      </w:pPr>
      <w:r w:rsidRPr="00FE6558">
        <w:rPr>
          <w:rFonts w:ascii="Arial Narrow" w:hAnsi="Arial Narrow"/>
          <w:sz w:val="22"/>
          <w:szCs w:val="22"/>
        </w:rPr>
        <w:t xml:space="preserve">11.4.1 - Para efeito de seleção será considerado o valor </w:t>
      </w:r>
      <w:r w:rsidRPr="00FE6558">
        <w:rPr>
          <w:rFonts w:ascii="Arial Narrow" w:hAnsi="Arial Narrow"/>
          <w:b/>
          <w:sz w:val="22"/>
          <w:szCs w:val="22"/>
        </w:rPr>
        <w:t>POR ITEM.</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11.5 - O pregoeiro convidará individualmente os autores das propostas selecionadas</w:t>
      </w:r>
      <w:r w:rsidR="000D614B" w:rsidRPr="00FE6558">
        <w:rPr>
          <w:rFonts w:ascii="Arial Narrow" w:hAnsi="Arial Narrow"/>
          <w:sz w:val="22"/>
          <w:szCs w:val="22"/>
        </w:rPr>
        <w:t xml:space="preserve"> a formular lances de forma sequ</w:t>
      </w:r>
      <w:r w:rsidRPr="00FE6558">
        <w:rPr>
          <w:rFonts w:ascii="Arial Narrow" w:hAnsi="Arial Narrow"/>
          <w:sz w:val="22"/>
          <w:szCs w:val="22"/>
        </w:rPr>
        <w:t xml:space="preserve">encial, a partir do autor da proposta de maior preço e os demais em ordem decrescente de valor, decidindo-se por meio de sorteio no caso de empate de preços.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ind w:left="1701"/>
        <w:jc w:val="both"/>
        <w:rPr>
          <w:rFonts w:ascii="Arial Narrow" w:hAnsi="Arial Narrow"/>
          <w:sz w:val="22"/>
          <w:szCs w:val="22"/>
        </w:rPr>
      </w:pPr>
      <w:r w:rsidRPr="00FE6558">
        <w:rPr>
          <w:rFonts w:ascii="Arial Narrow" w:hAnsi="Arial Narrow"/>
          <w:sz w:val="22"/>
          <w:szCs w:val="22"/>
        </w:rPr>
        <w:t xml:space="preserve">11.5.1 - A licitante sorteada em primeiro lugar poderá escolher a posição na ordenação de lances em relação aos demais empatados, e assim sucessivamente até a definição completa da ordem de lances.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11.6 - Os lances deverão ser formulados em valores distintos e decrescentes, inferiores à proposta de menor preço, aplicável inclusive em relação ao primeiro. A redução mínima entre os lances</w:t>
      </w:r>
      <w:proofErr w:type="gramStart"/>
      <w:r w:rsidRPr="00FE6558">
        <w:rPr>
          <w:rFonts w:ascii="Arial Narrow" w:hAnsi="Arial Narrow"/>
          <w:sz w:val="22"/>
          <w:szCs w:val="22"/>
        </w:rPr>
        <w:t>, incidirá</w:t>
      </w:r>
      <w:proofErr w:type="gramEnd"/>
      <w:r w:rsidRPr="00FE6558">
        <w:rPr>
          <w:rFonts w:ascii="Arial Narrow" w:hAnsi="Arial Narrow"/>
          <w:sz w:val="22"/>
          <w:szCs w:val="22"/>
        </w:rPr>
        <w:t xml:space="preserve"> sobre o valor total ou unitário do item, conforme determinação do pregoeiro.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11.7 - A etapa de lances será considerada encerrada quando todos os participantes dessa etapa declinarem da formulação de lances.</w:t>
      </w:r>
    </w:p>
    <w:p w:rsidR="00510B95" w:rsidRPr="00FE6558" w:rsidRDefault="00510B95" w:rsidP="005556AC">
      <w:pPr>
        <w:widowControl w:val="0"/>
        <w:tabs>
          <w:tab w:val="left" w:pos="1134"/>
          <w:tab w:val="left" w:pos="1701"/>
          <w:tab w:val="left" w:pos="2127"/>
        </w:tabs>
        <w:ind w:left="1701"/>
        <w:jc w:val="both"/>
        <w:rPr>
          <w:rFonts w:ascii="Arial Narrow" w:hAnsi="Arial Narrow"/>
          <w:b/>
          <w:sz w:val="22"/>
          <w:szCs w:val="22"/>
          <w:u w:val="single"/>
        </w:rPr>
      </w:pPr>
    </w:p>
    <w:p w:rsidR="00510B95" w:rsidRPr="00FE6558" w:rsidRDefault="00510B95" w:rsidP="005556AC">
      <w:pPr>
        <w:widowControl w:val="0"/>
        <w:tabs>
          <w:tab w:val="left" w:pos="1134"/>
          <w:tab w:val="left" w:pos="1701"/>
          <w:tab w:val="left" w:pos="2127"/>
        </w:tabs>
        <w:ind w:left="1701"/>
        <w:jc w:val="both"/>
        <w:rPr>
          <w:rFonts w:ascii="Arial Narrow" w:hAnsi="Arial Narrow"/>
          <w:b/>
          <w:sz w:val="22"/>
          <w:szCs w:val="22"/>
          <w:u w:val="single"/>
        </w:rPr>
      </w:pPr>
      <w:r w:rsidRPr="00FE6558">
        <w:rPr>
          <w:rFonts w:ascii="Arial Narrow" w:hAnsi="Arial Narrow"/>
          <w:b/>
          <w:sz w:val="22"/>
          <w:szCs w:val="22"/>
          <w:u w:val="single"/>
        </w:rPr>
        <w:t>11.7.1 - Após encerramento dos lances, o menor valor obtido para o item será o valor final, podendo ainda ser negociado um valor menor, a critério do pregoeiro.</w:t>
      </w:r>
    </w:p>
    <w:p w:rsidR="00510B95" w:rsidRPr="00FE6558" w:rsidRDefault="00510B95" w:rsidP="005556AC">
      <w:pPr>
        <w:widowControl w:val="0"/>
        <w:tabs>
          <w:tab w:val="left" w:pos="1134"/>
          <w:tab w:val="left" w:pos="1701"/>
          <w:tab w:val="left" w:pos="2127"/>
        </w:tabs>
        <w:ind w:left="1701"/>
        <w:jc w:val="both"/>
        <w:rPr>
          <w:rFonts w:ascii="Arial Narrow" w:hAnsi="Arial Narrow"/>
          <w:b/>
          <w:sz w:val="22"/>
          <w:szCs w:val="22"/>
          <w:u w:val="single"/>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11.8 - Encerrada a etapa de lances, serão classificadas as propostas selecionadas e não selecionadas para a etapa de lances, na ordem crescente dos valores, considerando-se para as selecionadas o último preço ofertado.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11.9 - O pregoeiro poderá negociar com o autor da oferta de menor valor com vistas à redução do preço.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11.10 - Após a negociação, se </w:t>
      </w:r>
      <w:proofErr w:type="gramStart"/>
      <w:r w:rsidRPr="00FE6558">
        <w:rPr>
          <w:rFonts w:ascii="Arial Narrow" w:hAnsi="Arial Narrow"/>
          <w:sz w:val="22"/>
          <w:szCs w:val="22"/>
        </w:rPr>
        <w:t>houver,</w:t>
      </w:r>
      <w:proofErr w:type="gramEnd"/>
      <w:r w:rsidRPr="00FE6558">
        <w:rPr>
          <w:rFonts w:ascii="Arial Narrow" w:hAnsi="Arial Narrow"/>
          <w:sz w:val="22"/>
          <w:szCs w:val="22"/>
        </w:rPr>
        <w:t xml:space="preserve"> o pregoeiro examinará a aceitabilidade do menor preço, decidindo motivadamente a respeito.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ind w:left="1701"/>
        <w:jc w:val="both"/>
        <w:rPr>
          <w:rFonts w:ascii="Arial Narrow" w:hAnsi="Arial Narrow"/>
          <w:sz w:val="22"/>
          <w:szCs w:val="22"/>
        </w:rPr>
      </w:pPr>
      <w:r w:rsidRPr="00FE6558">
        <w:rPr>
          <w:rFonts w:ascii="Arial Narrow" w:hAnsi="Arial Narrow"/>
          <w:sz w:val="22"/>
          <w:szCs w:val="22"/>
        </w:rPr>
        <w:t>11.10.1 - A aceitabilidade será aferida a partir dos preços de mercado vigentes na data da apresentação das propostas, apurados mediante pesquisa realizada pelo órgão licitante, que será juntada aos autos por ocasião do julgamento.</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1.11 - Considerada aceitável a oferta de menor preço, será aberto o envelope contendo os documentos de habilitação de seu autor.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11.12 - Eventuais falhas, omissões ou outras irregularidades nos documentos de habilitação poderão ser saneadas na sessão pública de processamento do Pregão, até a decisão sobre a habilitação, inclusive mediante:</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a) - substituição e apresentação de documentos, </w:t>
      </w:r>
      <w:proofErr w:type="gramStart"/>
      <w:r w:rsidRPr="00FE6558">
        <w:rPr>
          <w:rFonts w:ascii="Arial Narrow" w:hAnsi="Arial Narrow"/>
          <w:sz w:val="22"/>
          <w:szCs w:val="22"/>
        </w:rPr>
        <w:t>ou</w:t>
      </w:r>
      <w:proofErr w:type="gramEnd"/>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b) - verificação efetuada por meio eletrônico hábil de informações.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r>
    </w:p>
    <w:p w:rsidR="00510B95" w:rsidRPr="00FE6558" w:rsidRDefault="00510B95" w:rsidP="005556AC">
      <w:pPr>
        <w:widowControl w:val="0"/>
        <w:tabs>
          <w:tab w:val="left" w:pos="1134"/>
          <w:tab w:val="left" w:pos="1701"/>
          <w:tab w:val="left" w:pos="2127"/>
        </w:tabs>
        <w:ind w:left="1134"/>
        <w:jc w:val="both"/>
        <w:rPr>
          <w:rFonts w:ascii="Arial Narrow" w:hAnsi="Arial Narrow"/>
          <w:sz w:val="22"/>
          <w:szCs w:val="22"/>
        </w:rPr>
      </w:pPr>
      <w:r w:rsidRPr="00FE6558">
        <w:rPr>
          <w:rFonts w:ascii="Arial Narrow" w:hAnsi="Arial Narrow"/>
          <w:sz w:val="22"/>
          <w:szCs w:val="22"/>
        </w:rPr>
        <w:t>11.12.1 - A verificação será certificada pelo pregoeiro e deverão ser anexados aos autos os documentos passíveis de obtenção por meio eletrônico, salvo impossibilidade devidamente justificada.</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ind w:left="1134"/>
        <w:jc w:val="both"/>
        <w:rPr>
          <w:rFonts w:ascii="Arial Narrow" w:hAnsi="Arial Narrow"/>
          <w:sz w:val="22"/>
          <w:szCs w:val="22"/>
        </w:rPr>
      </w:pPr>
      <w:r w:rsidRPr="00FE6558">
        <w:rPr>
          <w:rFonts w:ascii="Arial Narrow" w:hAnsi="Arial Narrow"/>
          <w:sz w:val="22"/>
          <w:szCs w:val="22"/>
        </w:rPr>
        <w:t xml:space="preserve">11.12.2 - </w:t>
      </w:r>
      <w:r w:rsidRPr="00FE6558">
        <w:rPr>
          <w:rFonts w:ascii="Arial Narrow" w:hAnsi="Arial Narrow"/>
          <w:b/>
          <w:sz w:val="22"/>
          <w:szCs w:val="22"/>
        </w:rPr>
        <w:t>A Administração não se responsabilizará pela eventual indisponibilidade dos meios eletrônicos</w:t>
      </w:r>
      <w:r w:rsidRPr="00FE6558">
        <w:rPr>
          <w:rFonts w:ascii="Arial Narrow" w:hAnsi="Arial Narrow"/>
          <w:sz w:val="22"/>
          <w:szCs w:val="22"/>
        </w:rPr>
        <w:t xml:space="preserve">, no momento da verificação. Ocorrendo essa indisponibilidade e não sendo apresentados os documentos alcançados pela verificação, a licitante será inabilitada.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11.13 - Constatado o atendimento dos requisitos de habilitação previstos neste Edital, a licitante será habilitada e declarada vencedora do certame.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11.14 - Se a oferta não for aceitável, ou se a licitante desatender as exigências para a habilitação, o preg</w:t>
      </w:r>
      <w:r w:rsidR="004250E4" w:rsidRPr="00FE6558">
        <w:rPr>
          <w:rFonts w:ascii="Arial Narrow" w:hAnsi="Arial Narrow"/>
          <w:sz w:val="22"/>
          <w:szCs w:val="22"/>
        </w:rPr>
        <w:t>oeiro examinará a oferta subsequ</w:t>
      </w:r>
      <w:r w:rsidRPr="00FE6558">
        <w:rPr>
          <w:rFonts w:ascii="Arial Narrow" w:hAnsi="Arial Narrow"/>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 xml:space="preserve">12 - DO RECURSO, DA ADJUDICAÇÃO E DA </w:t>
      </w:r>
      <w:proofErr w:type="gramStart"/>
      <w:r w:rsidRPr="00FE6558">
        <w:rPr>
          <w:rFonts w:ascii="Arial Narrow" w:hAnsi="Arial Narrow"/>
          <w:b/>
          <w:sz w:val="22"/>
          <w:szCs w:val="22"/>
        </w:rPr>
        <w:t>HOMOLOGAÇÃO</w:t>
      </w:r>
      <w:proofErr w:type="gramEnd"/>
      <w:r w:rsidRPr="00FE6558">
        <w:rPr>
          <w:rFonts w:ascii="Arial Narrow" w:hAnsi="Arial Narrow"/>
          <w:b/>
          <w:sz w:val="22"/>
          <w:szCs w:val="22"/>
        </w:rPr>
        <w:t xml:space="preserv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12.1 - No final da sessão, a licitante que quiser recorrer deverá manifestar imediata e motivadamente a sua intenção, abrindo-se então o </w:t>
      </w:r>
      <w:r w:rsidRPr="00FE6558">
        <w:rPr>
          <w:rFonts w:ascii="Arial Narrow" w:hAnsi="Arial Narrow"/>
          <w:b/>
          <w:sz w:val="22"/>
          <w:szCs w:val="22"/>
        </w:rPr>
        <w:t>prazo de três dias</w:t>
      </w:r>
      <w:r w:rsidRPr="00FE6558">
        <w:rPr>
          <w:rFonts w:ascii="Arial Narrow" w:hAnsi="Arial Narrow"/>
          <w:sz w:val="22"/>
          <w:szCs w:val="22"/>
        </w:rPr>
        <w:t xml:space="preserve"> para apresentação de memoriais, ficando as demais licitantes desde logo intimadas para apresentar </w:t>
      </w:r>
      <w:r w:rsidR="001E0C83" w:rsidRPr="00FE6558">
        <w:rPr>
          <w:rFonts w:ascii="Arial Narrow" w:hAnsi="Arial Narrow"/>
          <w:sz w:val="22"/>
          <w:szCs w:val="22"/>
        </w:rPr>
        <w:t>contrar</w:t>
      </w:r>
      <w:r w:rsidRPr="00FE6558">
        <w:rPr>
          <w:rFonts w:ascii="Arial Narrow" w:hAnsi="Arial Narrow"/>
          <w:sz w:val="22"/>
          <w:szCs w:val="22"/>
        </w:rPr>
        <w:t xml:space="preserve">razões em igual número de dias, que começarão a correr no término do prazo do recorrente, sendo-lhes assegurada vista imediata dos autos na repetição.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12.2 - A ausência de manifestação imediata e </w:t>
      </w:r>
      <w:r w:rsidRPr="00FE6558">
        <w:rPr>
          <w:rFonts w:ascii="Arial Narrow" w:hAnsi="Arial Narrow"/>
          <w:b/>
          <w:sz w:val="22"/>
          <w:szCs w:val="22"/>
        </w:rPr>
        <w:t>motivada</w:t>
      </w:r>
      <w:r w:rsidRPr="00FE6558">
        <w:rPr>
          <w:rFonts w:ascii="Arial Narrow" w:hAnsi="Arial Narrow"/>
          <w:sz w:val="22"/>
          <w:szCs w:val="22"/>
        </w:rPr>
        <w:t xml:space="preserve"> da licitante importará a decadência do direito de recurso, a adjudicação do objeto do certame pelo pregoeiro à licitante vencedora e o encaminhamento do processo à autoridade competente para a homologação.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12.3 - Interposto o recurso, o pregoeiro poderá reconsiderar a sua decisão ou encaminhá-lo devidamente informado à autoridade competente.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12.4 - Decididos os recursos e constatada a regularidade dos atos praticados, a autoridade competente adjudicará o objeto do certame à licitante vencedora e homologará o procedimento.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12.5 - O recurso terá efeito suspensivo e o seu acolhimento importará a invalidação dos atos insuscetíveis de aproveitamento.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12.6 - A adjudicação será feita por Item.</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sz w:val="22"/>
          <w:szCs w:val="22"/>
        </w:rPr>
        <w:t xml:space="preserve">12.7 </w:t>
      </w:r>
      <w:r w:rsidRPr="00FE6558">
        <w:rPr>
          <w:rFonts w:ascii="Arial Narrow" w:hAnsi="Arial Narrow"/>
          <w:b/>
          <w:sz w:val="22"/>
          <w:szCs w:val="22"/>
        </w:rPr>
        <w:t xml:space="preserve">- </w:t>
      </w:r>
      <w:r w:rsidRPr="00FE6558">
        <w:rPr>
          <w:rFonts w:ascii="Arial Narrow" w:hAnsi="Arial Narrow"/>
          <w:sz w:val="22"/>
          <w:szCs w:val="22"/>
        </w:rPr>
        <w:t>A homologação da licitação, caso não haja pedido de recurso, poderá ser feito no mesmo dia da sessão de abertura do pregão.</w:t>
      </w:r>
    </w:p>
    <w:p w:rsidR="00510B95" w:rsidRPr="00FE6558" w:rsidRDefault="00510B95" w:rsidP="005556AC">
      <w:pPr>
        <w:pStyle w:val="Corpodetexto3"/>
        <w:widowControl w:val="0"/>
        <w:tabs>
          <w:tab w:val="left" w:pos="1701"/>
          <w:tab w:val="left" w:pos="2127"/>
        </w:tabs>
        <w:ind w:right="50" w:firstLine="1134"/>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 xml:space="preserve">13 - DOS PRAZOS, DA RETIRADA E ENTREGA DOS </w:t>
      </w:r>
      <w:proofErr w:type="gramStart"/>
      <w:r w:rsidRPr="00FE6558">
        <w:rPr>
          <w:rFonts w:ascii="Arial Narrow" w:hAnsi="Arial Narrow"/>
          <w:b/>
          <w:sz w:val="22"/>
          <w:szCs w:val="22"/>
        </w:rPr>
        <w:t>PRODUTOS</w:t>
      </w:r>
      <w:proofErr w:type="gramEnd"/>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13.1 - O prazo para o fornecimento dos medicamentos e materiais iniciar-se-á na data da assinatura do contrato a ser firmado, </w:t>
      </w:r>
      <w:r w:rsidRPr="00FE6558">
        <w:rPr>
          <w:rFonts w:ascii="Arial Narrow" w:hAnsi="Arial Narrow"/>
          <w:b/>
          <w:sz w:val="22"/>
          <w:szCs w:val="22"/>
        </w:rPr>
        <w:t>com vig</w:t>
      </w:r>
      <w:r w:rsidR="0074121D" w:rsidRPr="00FE6558">
        <w:rPr>
          <w:rFonts w:ascii="Arial Narrow" w:hAnsi="Arial Narrow"/>
          <w:b/>
          <w:sz w:val="22"/>
          <w:szCs w:val="22"/>
        </w:rPr>
        <w:t xml:space="preserve">ência </w:t>
      </w:r>
      <w:r w:rsidR="003E2002" w:rsidRPr="00FE6558">
        <w:rPr>
          <w:rFonts w:ascii="Arial Narrow" w:hAnsi="Arial Narrow"/>
          <w:b/>
          <w:sz w:val="22"/>
          <w:szCs w:val="22"/>
        </w:rPr>
        <w:t xml:space="preserve">de </w:t>
      </w:r>
      <w:r w:rsidR="00241B51" w:rsidRPr="00FE6558">
        <w:rPr>
          <w:rFonts w:ascii="Arial Narrow" w:hAnsi="Arial Narrow"/>
          <w:b/>
          <w:sz w:val="22"/>
          <w:szCs w:val="22"/>
        </w:rPr>
        <w:t>06</w:t>
      </w:r>
      <w:r w:rsidR="003E2002" w:rsidRPr="00FE6558">
        <w:rPr>
          <w:rFonts w:ascii="Arial Narrow" w:hAnsi="Arial Narrow"/>
          <w:b/>
          <w:sz w:val="22"/>
          <w:szCs w:val="22"/>
        </w:rPr>
        <w:t xml:space="preserve"> (</w:t>
      </w:r>
      <w:r w:rsidR="00241B51" w:rsidRPr="00FE6558">
        <w:rPr>
          <w:rFonts w:ascii="Arial Narrow" w:hAnsi="Arial Narrow"/>
          <w:b/>
          <w:sz w:val="22"/>
          <w:szCs w:val="22"/>
        </w:rPr>
        <w:t>seis</w:t>
      </w:r>
      <w:r w:rsidR="003E2002" w:rsidRPr="00FE6558">
        <w:rPr>
          <w:rFonts w:ascii="Arial Narrow" w:hAnsi="Arial Narrow"/>
          <w:b/>
          <w:sz w:val="22"/>
          <w:szCs w:val="22"/>
        </w:rPr>
        <w:t>) meses</w:t>
      </w:r>
      <w:r w:rsidRPr="00FE6558">
        <w:rPr>
          <w:rFonts w:ascii="Arial Narrow" w:hAnsi="Arial Narrow"/>
          <w:sz w:val="22"/>
          <w:szCs w:val="22"/>
        </w:rPr>
        <w:t>, podendo ser prorrogado nos termos da legislação em vigor.</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13.2 - Os produtos deverão ser fornecidos de forma gradual, mediante requisição da Secretaria Municipal de Saúde Publica desta Municipalidade.</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 xml:space="preserve">13.3 - Os produtos deverão ser entregues em local a ser designado pela Secretaria Municipal de Saúde desta Municipalidade no prazo máximo de </w:t>
      </w:r>
      <w:r w:rsidR="00FE6558" w:rsidRPr="00FE6558">
        <w:rPr>
          <w:rFonts w:ascii="Arial Narrow" w:hAnsi="Arial Narrow"/>
          <w:b/>
          <w:sz w:val="22"/>
          <w:szCs w:val="22"/>
        </w:rPr>
        <w:t>1</w:t>
      </w:r>
      <w:r w:rsidRPr="00FE6558">
        <w:rPr>
          <w:rFonts w:ascii="Arial Narrow" w:hAnsi="Arial Narrow"/>
          <w:b/>
          <w:sz w:val="22"/>
          <w:szCs w:val="22"/>
        </w:rPr>
        <w:t>0 (</w:t>
      </w:r>
      <w:r w:rsidR="00FE6558" w:rsidRPr="00FE6558">
        <w:rPr>
          <w:rFonts w:ascii="Arial Narrow" w:hAnsi="Arial Narrow"/>
          <w:b/>
          <w:sz w:val="22"/>
          <w:szCs w:val="22"/>
        </w:rPr>
        <w:t>dez</w:t>
      </w:r>
      <w:r w:rsidRPr="00FE6558">
        <w:rPr>
          <w:rFonts w:ascii="Arial Narrow" w:hAnsi="Arial Narrow"/>
          <w:b/>
          <w:sz w:val="22"/>
          <w:szCs w:val="22"/>
        </w:rPr>
        <w:t xml:space="preserve">) dias, </w:t>
      </w:r>
      <w:r w:rsidRPr="00FE6558">
        <w:rPr>
          <w:rFonts w:ascii="Arial Narrow" w:hAnsi="Arial Narrow"/>
          <w:color w:val="000000"/>
          <w:sz w:val="22"/>
          <w:szCs w:val="22"/>
        </w:rPr>
        <w:t>após a emissão da solicitação, contados da data de recebimento da requisição.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bCs/>
          <w:sz w:val="22"/>
          <w:szCs w:val="22"/>
        </w:rPr>
      </w:pPr>
      <w:r w:rsidRPr="00FE6558">
        <w:rPr>
          <w:rFonts w:ascii="Arial Narrow" w:hAnsi="Arial Narrow"/>
          <w:sz w:val="22"/>
          <w:szCs w:val="22"/>
        </w:rPr>
        <w:t xml:space="preserve">13.4 - Os produtos deverão apresentar nas embalagens, data de fabricação e </w:t>
      </w:r>
      <w:r w:rsidRPr="00FE6558">
        <w:rPr>
          <w:rFonts w:ascii="Arial Narrow" w:hAnsi="Arial Narrow"/>
          <w:b/>
          <w:bCs/>
          <w:sz w:val="22"/>
          <w:szCs w:val="22"/>
        </w:rPr>
        <w:t>data de vencimento dos produtos mínima de 01</w:t>
      </w:r>
      <w:r w:rsidRPr="00FE6558">
        <w:rPr>
          <w:rFonts w:ascii="Arial Narrow" w:hAnsi="Arial Narrow"/>
          <w:b/>
          <w:sz w:val="22"/>
          <w:szCs w:val="22"/>
        </w:rPr>
        <w:t xml:space="preserve"> (um</w:t>
      </w:r>
      <w:r w:rsidRPr="00FE6558">
        <w:rPr>
          <w:rFonts w:ascii="Arial Narrow" w:hAnsi="Arial Narrow"/>
          <w:b/>
          <w:bCs/>
          <w:sz w:val="22"/>
          <w:szCs w:val="22"/>
        </w:rPr>
        <w:t>) Ano a contar da data de faturamento;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560"/>
          <w:tab w:val="left" w:pos="1843"/>
        </w:tabs>
        <w:jc w:val="both"/>
        <w:rPr>
          <w:rFonts w:ascii="Arial Narrow" w:hAnsi="Arial Narrow"/>
          <w:sz w:val="22"/>
          <w:szCs w:val="22"/>
        </w:rPr>
      </w:pPr>
      <w:r w:rsidRPr="00FE6558">
        <w:rPr>
          <w:rFonts w:ascii="Arial Narrow" w:hAnsi="Arial Narrow"/>
          <w:sz w:val="22"/>
          <w:szCs w:val="22"/>
        </w:rPr>
        <w:t>13.5 - Independentemente da aceitação, a adjudicatária garantirá a qualidade dos produtos obrigando-se a repor aquele que apresentar defeito ou for entregue em desacordo com</w:t>
      </w:r>
      <w:r w:rsidRPr="00FE6558">
        <w:rPr>
          <w:rFonts w:ascii="Arial Narrow" w:hAnsi="Arial Narrow"/>
          <w:b/>
          <w:sz w:val="22"/>
          <w:szCs w:val="22"/>
          <w:u w:val="single"/>
        </w:rPr>
        <w:t xml:space="preserve"> </w:t>
      </w:r>
      <w:r w:rsidRPr="00FE6558">
        <w:rPr>
          <w:rFonts w:ascii="Arial Narrow" w:hAnsi="Arial Narrow"/>
          <w:sz w:val="22"/>
          <w:szCs w:val="22"/>
        </w:rPr>
        <w:t>apresentado na proposta.</w:t>
      </w:r>
    </w:p>
    <w:p w:rsidR="00510B95" w:rsidRPr="00FE6558" w:rsidRDefault="00510B95" w:rsidP="005556AC">
      <w:pPr>
        <w:widowControl w:val="0"/>
        <w:tabs>
          <w:tab w:val="left" w:pos="1560"/>
          <w:tab w:val="left" w:pos="1843"/>
        </w:tabs>
        <w:jc w:val="both"/>
        <w:rPr>
          <w:rFonts w:ascii="Arial Narrow" w:hAnsi="Arial Narrow"/>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sz w:val="22"/>
          <w:szCs w:val="22"/>
        </w:rPr>
        <w:t>13.6 – A Contratada garantirá a qualidade dos medicamentos pelo prazo estabelecido pelo fabricante.</w:t>
      </w:r>
    </w:p>
    <w:p w:rsidR="00510B95" w:rsidRPr="00FE6558" w:rsidRDefault="00510B95" w:rsidP="005556AC">
      <w:pPr>
        <w:jc w:val="both"/>
        <w:rPr>
          <w:rFonts w:ascii="Arial Narrow" w:hAnsi="Arial Narrow"/>
          <w:sz w:val="22"/>
          <w:szCs w:val="22"/>
        </w:rPr>
      </w:pPr>
    </w:p>
    <w:p w:rsidR="00510B95" w:rsidRPr="00FE6558" w:rsidRDefault="00510B95" w:rsidP="005556AC">
      <w:pPr>
        <w:widowControl w:val="0"/>
        <w:tabs>
          <w:tab w:val="left" w:pos="1560"/>
          <w:tab w:val="left" w:pos="1843"/>
        </w:tabs>
        <w:jc w:val="both"/>
        <w:rPr>
          <w:rFonts w:ascii="Arial Narrow" w:hAnsi="Arial Narrow"/>
          <w:bCs/>
          <w:sz w:val="22"/>
          <w:szCs w:val="22"/>
        </w:rPr>
      </w:pPr>
      <w:r w:rsidRPr="00FE6558">
        <w:rPr>
          <w:rFonts w:ascii="Arial Narrow" w:hAnsi="Arial Narrow"/>
          <w:sz w:val="22"/>
          <w:szCs w:val="22"/>
        </w:rPr>
        <w:t>13.7 Os medicamentos deverão ser embalados e transportados adequadamente, de forma a assegurar a sua qualidade.</w:t>
      </w:r>
    </w:p>
    <w:p w:rsidR="00510B95" w:rsidRPr="00FE6558" w:rsidRDefault="00510B95" w:rsidP="005556AC">
      <w:pPr>
        <w:widowControl w:val="0"/>
        <w:tabs>
          <w:tab w:val="left" w:pos="1560"/>
          <w:tab w:val="left" w:pos="1843"/>
        </w:tabs>
        <w:jc w:val="both"/>
        <w:rPr>
          <w:rFonts w:ascii="Arial Narrow" w:hAnsi="Arial Narrow"/>
          <w:b/>
          <w:bCs/>
          <w:sz w:val="22"/>
          <w:szCs w:val="22"/>
        </w:rPr>
      </w:pPr>
    </w:p>
    <w:p w:rsidR="00510B95" w:rsidRPr="00FE6558" w:rsidRDefault="00510B95" w:rsidP="005556AC">
      <w:pPr>
        <w:widowControl w:val="0"/>
        <w:tabs>
          <w:tab w:val="left" w:pos="1560"/>
          <w:tab w:val="left" w:pos="1843"/>
        </w:tabs>
        <w:jc w:val="both"/>
        <w:rPr>
          <w:rFonts w:ascii="Arial Narrow" w:hAnsi="Arial Narrow"/>
          <w:b/>
          <w:bCs/>
          <w:sz w:val="22"/>
          <w:szCs w:val="22"/>
        </w:rPr>
      </w:pPr>
      <w:r w:rsidRPr="00FE6558">
        <w:rPr>
          <w:rFonts w:ascii="Arial Narrow" w:hAnsi="Arial Narrow"/>
          <w:b/>
          <w:bCs/>
          <w:sz w:val="22"/>
          <w:szCs w:val="22"/>
        </w:rPr>
        <w:t>13.8 - A circunstância de não serem requisitados todos os produtos licitados até o término do contrato a ser firmado, não obriga o Município a requisitá-los nem gera direito ao contratado sobre os produtos não requisitados.</w:t>
      </w:r>
    </w:p>
    <w:p w:rsidR="00510B95" w:rsidRPr="00FE6558" w:rsidRDefault="00510B95" w:rsidP="005556AC">
      <w:pPr>
        <w:widowControl w:val="0"/>
        <w:tabs>
          <w:tab w:val="left" w:pos="1560"/>
          <w:tab w:val="left" w:pos="1843"/>
        </w:tabs>
        <w:jc w:val="both"/>
        <w:rPr>
          <w:rFonts w:ascii="Arial Narrow" w:hAnsi="Arial Narrow"/>
          <w:b/>
          <w:bCs/>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13.9 - O Contratado fica </w:t>
      </w:r>
      <w:proofErr w:type="gramStart"/>
      <w:r w:rsidRPr="00FE6558">
        <w:rPr>
          <w:rFonts w:ascii="Arial Narrow" w:hAnsi="Arial Narrow"/>
          <w:sz w:val="22"/>
          <w:szCs w:val="22"/>
        </w:rPr>
        <w:t>obrigado a aceitar nas mesmas</w:t>
      </w:r>
      <w:proofErr w:type="gramEnd"/>
      <w:r w:rsidRPr="00FE6558">
        <w:rPr>
          <w:rFonts w:ascii="Arial Narrow" w:hAnsi="Arial Narrow"/>
          <w:sz w:val="22"/>
          <w:szCs w:val="22"/>
        </w:rPr>
        <w:t xml:space="preserve"> condições contratuais os acréscimos ou supressões que se fizerem necessárias nos materiais até o limite de 25% do valor inicial atualizado do contrato.</w:t>
      </w:r>
    </w:p>
    <w:p w:rsidR="00510B95" w:rsidRPr="00FE6558" w:rsidRDefault="00510B95" w:rsidP="005556AC">
      <w:pPr>
        <w:pStyle w:val="Corpodetexto3"/>
        <w:widowControl w:val="0"/>
        <w:tabs>
          <w:tab w:val="left" w:pos="1134"/>
          <w:tab w:val="left" w:pos="1701"/>
          <w:tab w:val="left" w:pos="2127"/>
        </w:tabs>
        <w:ind w:right="50"/>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14 - DAS CONDIÇÕES DE RECEBIMENTO DO OBJETO</w:t>
      </w:r>
    </w:p>
    <w:p w:rsidR="00510B95" w:rsidRPr="00FE6558" w:rsidRDefault="00510B95" w:rsidP="005556AC">
      <w:pPr>
        <w:widowControl w:val="0"/>
        <w:tabs>
          <w:tab w:val="left" w:pos="1134"/>
          <w:tab w:val="left" w:pos="1701"/>
          <w:tab w:val="left" w:pos="2127"/>
        </w:tabs>
        <w:ind w:firstLine="1134"/>
        <w:jc w:val="both"/>
        <w:rPr>
          <w:rFonts w:ascii="Arial Narrow" w:hAnsi="Arial Narrow"/>
          <w:sz w:val="22"/>
          <w:szCs w:val="22"/>
        </w:rPr>
      </w:pPr>
      <w:r w:rsidRPr="00FE6558">
        <w:rPr>
          <w:rFonts w:ascii="Arial Narrow" w:hAnsi="Arial Narrow"/>
          <w:sz w:val="22"/>
          <w:szCs w:val="22"/>
        </w:rPr>
        <w:t>14.1 - Constatadas irregularidades no objeto contratual, a Contratante poderá:</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ab/>
      </w:r>
      <w:r w:rsidRPr="00FE6558">
        <w:rPr>
          <w:rFonts w:ascii="Arial Narrow" w:hAnsi="Arial Narrow"/>
          <w:b/>
          <w:sz w:val="22"/>
          <w:szCs w:val="22"/>
        </w:rPr>
        <w:tab/>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a) - rejeitar as Mercadorias no todo ou em parte, determinando sua substituição ou rescindindo a contratação, sem prejuízo das penalidades cabíveis, quando o objeto não corresponder à especificação do produto contratado;</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ind w:left="1701"/>
        <w:jc w:val="both"/>
        <w:rPr>
          <w:rFonts w:ascii="Arial Narrow" w:hAnsi="Arial Narrow"/>
          <w:sz w:val="22"/>
          <w:szCs w:val="22"/>
        </w:rPr>
      </w:pPr>
      <w:proofErr w:type="gramStart"/>
      <w:r w:rsidRPr="00FE6558">
        <w:rPr>
          <w:rFonts w:ascii="Arial Narrow" w:hAnsi="Arial Narrow"/>
          <w:sz w:val="22"/>
          <w:szCs w:val="22"/>
        </w:rPr>
        <w:t>a.</w:t>
      </w:r>
      <w:proofErr w:type="gramEnd"/>
      <w:r w:rsidRPr="00FE6558">
        <w:rPr>
          <w:rFonts w:ascii="Arial Narrow" w:hAnsi="Arial Narrow"/>
          <w:sz w:val="22"/>
          <w:szCs w:val="22"/>
        </w:rPr>
        <w:t xml:space="preserve">1) - na hipótese de substituição, a Contratada deverá fazê-la em conformidade com a indicação da Administração, no prazo máximo </w:t>
      </w:r>
      <w:r w:rsidRPr="00FE6558">
        <w:rPr>
          <w:rFonts w:ascii="Arial Narrow" w:hAnsi="Arial Narrow"/>
          <w:b/>
          <w:sz w:val="22"/>
          <w:szCs w:val="22"/>
        </w:rPr>
        <w:t>de 24 (vinte e quatro) horas</w:t>
      </w:r>
      <w:r w:rsidRPr="00FE6558">
        <w:rPr>
          <w:rFonts w:ascii="Arial Narrow" w:hAnsi="Arial Narrow"/>
          <w:sz w:val="22"/>
          <w:szCs w:val="22"/>
        </w:rPr>
        <w:t xml:space="preserve">, contados da notificação por escrito, mantido o preço inicialmente contratado;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ab/>
      </w:r>
      <w:r w:rsidRPr="00FE6558">
        <w:rPr>
          <w:rFonts w:ascii="Arial Narrow" w:hAnsi="Arial Narrow"/>
          <w:sz w:val="22"/>
          <w:szCs w:val="22"/>
        </w:rPr>
        <w:t xml:space="preserve">b) </w:t>
      </w:r>
      <w:r w:rsidRPr="00FE6558">
        <w:rPr>
          <w:rFonts w:ascii="Arial Narrow" w:hAnsi="Arial Narrow"/>
          <w:b/>
          <w:sz w:val="22"/>
          <w:szCs w:val="22"/>
        </w:rPr>
        <w:t xml:space="preserve">- </w:t>
      </w:r>
      <w:r w:rsidRPr="00FE6558">
        <w:rPr>
          <w:rFonts w:ascii="Arial Narrow" w:hAnsi="Arial Narrow"/>
          <w:sz w:val="22"/>
          <w:szCs w:val="22"/>
        </w:rPr>
        <w:t>complementar ou rescindir a contratação, sem prejuízo das penalidades cabíveis, quando houver diferença de quantidade ou de partes;</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ind w:left="1701"/>
        <w:jc w:val="both"/>
        <w:rPr>
          <w:rFonts w:ascii="Arial Narrow" w:hAnsi="Arial Narrow"/>
          <w:sz w:val="22"/>
          <w:szCs w:val="22"/>
        </w:rPr>
      </w:pPr>
      <w:proofErr w:type="gramStart"/>
      <w:r w:rsidRPr="00FE6558">
        <w:rPr>
          <w:rFonts w:ascii="Arial Narrow" w:hAnsi="Arial Narrow"/>
          <w:sz w:val="22"/>
          <w:szCs w:val="22"/>
        </w:rPr>
        <w:t>b.</w:t>
      </w:r>
      <w:proofErr w:type="gramEnd"/>
      <w:r w:rsidRPr="00FE6558">
        <w:rPr>
          <w:rFonts w:ascii="Arial Narrow" w:hAnsi="Arial Narrow"/>
          <w:sz w:val="22"/>
          <w:szCs w:val="22"/>
        </w:rPr>
        <w:t xml:space="preserve">1) - na hipótese de complementação, a Contratada deverá fazê-la em conformidade com a indicação do Contratante, no prazo máximo </w:t>
      </w:r>
      <w:r w:rsidR="001E0C83" w:rsidRPr="00FE6558">
        <w:rPr>
          <w:rFonts w:ascii="Arial Narrow" w:hAnsi="Arial Narrow"/>
          <w:b/>
          <w:sz w:val="22"/>
          <w:szCs w:val="22"/>
        </w:rPr>
        <w:t xml:space="preserve">de </w:t>
      </w:r>
      <w:r w:rsidRPr="00FE6558">
        <w:rPr>
          <w:rFonts w:ascii="Arial Narrow" w:hAnsi="Arial Narrow"/>
          <w:b/>
          <w:sz w:val="22"/>
          <w:szCs w:val="22"/>
        </w:rPr>
        <w:t>24 (vinte e quatro) horas</w:t>
      </w:r>
      <w:r w:rsidRPr="00FE6558">
        <w:rPr>
          <w:rFonts w:ascii="Arial Narrow" w:hAnsi="Arial Narrow"/>
          <w:sz w:val="22"/>
          <w:szCs w:val="22"/>
        </w:rPr>
        <w:t xml:space="preserve">, contados da notificação por escrito, mantido o preço inicialmente contratado. </w:t>
      </w:r>
    </w:p>
    <w:p w:rsidR="00510B95" w:rsidRPr="00FE6558" w:rsidRDefault="00510B95" w:rsidP="005556AC">
      <w:pPr>
        <w:pStyle w:val="Corpodetexto3"/>
        <w:widowControl w:val="0"/>
        <w:tabs>
          <w:tab w:val="left" w:pos="1134"/>
          <w:tab w:val="left" w:pos="1701"/>
          <w:tab w:val="left" w:pos="2127"/>
        </w:tabs>
        <w:ind w:right="50"/>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15 - DAS CONDIÇÕES E FORMA DE PAGAMENTO</w:t>
      </w:r>
    </w:p>
    <w:p w:rsidR="00510B95" w:rsidRPr="00FE6558" w:rsidRDefault="00510B95" w:rsidP="005556AC">
      <w:pPr>
        <w:widowControl w:val="0"/>
        <w:tabs>
          <w:tab w:val="left" w:pos="1134"/>
          <w:tab w:val="left" w:pos="1560"/>
          <w:tab w:val="left" w:pos="1701"/>
          <w:tab w:val="left" w:pos="1843"/>
          <w:tab w:val="left" w:pos="2127"/>
        </w:tabs>
        <w:jc w:val="both"/>
        <w:rPr>
          <w:rFonts w:ascii="Arial Narrow" w:hAnsi="Arial Narrow"/>
          <w:sz w:val="22"/>
          <w:szCs w:val="22"/>
          <w:lang w:val="pt-PT"/>
        </w:rPr>
      </w:pPr>
      <w:r w:rsidRPr="00FE6558">
        <w:rPr>
          <w:rFonts w:ascii="Arial Narrow" w:hAnsi="Arial Narrow"/>
          <w:sz w:val="22"/>
          <w:szCs w:val="22"/>
        </w:rPr>
        <w:t xml:space="preserve">15.1 - </w:t>
      </w:r>
      <w:r w:rsidRPr="00FE6558">
        <w:rPr>
          <w:rFonts w:ascii="Arial Narrow" w:hAnsi="Arial Narrow"/>
          <w:sz w:val="22"/>
          <w:szCs w:val="22"/>
          <w:lang w:val="pt-PT"/>
        </w:rPr>
        <w:t>O pagamento será efetuado em até 30 (trinta) dias, a partir da entrega dos Materiais, mediante apresentação da Nota Fiscal/</w:t>
      </w:r>
      <w:proofErr w:type="gramStart"/>
      <w:r w:rsidRPr="00FE6558">
        <w:rPr>
          <w:rFonts w:ascii="Arial Narrow" w:hAnsi="Arial Narrow"/>
          <w:sz w:val="22"/>
          <w:szCs w:val="22"/>
          <w:lang w:val="pt-PT"/>
        </w:rPr>
        <w:t>Fatura, devidamente conferida e atestada, pela Secretaria desta Municipalidade</w:t>
      </w:r>
      <w:proofErr w:type="gramEnd"/>
      <w:r w:rsidRPr="00FE6558">
        <w:rPr>
          <w:rFonts w:ascii="Arial Narrow" w:hAnsi="Arial Narrow"/>
          <w:sz w:val="22"/>
          <w:szCs w:val="22"/>
          <w:lang w:val="pt-PT"/>
        </w:rPr>
        <w:t>.</w:t>
      </w:r>
    </w:p>
    <w:p w:rsidR="00510B95" w:rsidRPr="00FE6558" w:rsidRDefault="00510B95" w:rsidP="005556AC">
      <w:pPr>
        <w:widowControl w:val="0"/>
        <w:tabs>
          <w:tab w:val="left" w:pos="1134"/>
          <w:tab w:val="left" w:pos="1560"/>
          <w:tab w:val="left" w:pos="1701"/>
          <w:tab w:val="left" w:pos="1843"/>
          <w:tab w:val="left" w:pos="2127"/>
        </w:tabs>
        <w:jc w:val="both"/>
        <w:rPr>
          <w:rFonts w:ascii="Arial Narrow" w:hAnsi="Arial Narrow"/>
          <w:sz w:val="22"/>
          <w:szCs w:val="22"/>
          <w:lang w:val="pt-PT"/>
        </w:rPr>
      </w:pPr>
    </w:p>
    <w:p w:rsidR="00510B95" w:rsidRPr="00FE6558" w:rsidRDefault="00510B95" w:rsidP="005556AC">
      <w:pPr>
        <w:widowControl w:val="0"/>
        <w:tabs>
          <w:tab w:val="left" w:pos="1134"/>
          <w:tab w:val="left" w:pos="1560"/>
          <w:tab w:val="left" w:pos="1701"/>
          <w:tab w:val="left" w:pos="1843"/>
          <w:tab w:val="left" w:pos="2127"/>
        </w:tabs>
        <w:ind w:right="-8"/>
        <w:jc w:val="both"/>
        <w:rPr>
          <w:rFonts w:ascii="Arial Narrow" w:hAnsi="Arial Narrow"/>
          <w:sz w:val="22"/>
          <w:szCs w:val="22"/>
        </w:rPr>
      </w:pPr>
      <w:r w:rsidRPr="00FE6558">
        <w:rPr>
          <w:rFonts w:ascii="Arial Narrow" w:hAnsi="Arial Narrow"/>
          <w:sz w:val="22"/>
          <w:szCs w:val="22"/>
        </w:rPr>
        <w:t>15.2 - Fica ressalvada a possibilidade de alteração dos preços, caso ocorra o desequilíbrio econômico-financeiro do contrato, em face de aumento autorizado pelo Governo Federal</w:t>
      </w:r>
      <w:r w:rsidR="00D1027F" w:rsidRPr="00FE6558">
        <w:rPr>
          <w:rFonts w:ascii="Arial Narrow" w:hAnsi="Arial Narrow"/>
          <w:sz w:val="22"/>
          <w:szCs w:val="22"/>
        </w:rPr>
        <w:t>.</w:t>
      </w:r>
    </w:p>
    <w:p w:rsidR="00510B95" w:rsidRPr="00FE6558" w:rsidRDefault="00510B95" w:rsidP="005556AC">
      <w:pPr>
        <w:widowControl w:val="0"/>
        <w:tabs>
          <w:tab w:val="left" w:pos="1134"/>
          <w:tab w:val="left" w:pos="1560"/>
          <w:tab w:val="left" w:pos="1701"/>
          <w:tab w:val="left" w:pos="1843"/>
          <w:tab w:val="left" w:pos="2127"/>
        </w:tabs>
        <w:ind w:right="-8"/>
        <w:jc w:val="both"/>
        <w:rPr>
          <w:rFonts w:ascii="Arial Narrow" w:hAnsi="Arial Narrow"/>
          <w:sz w:val="22"/>
          <w:szCs w:val="22"/>
        </w:rPr>
      </w:pPr>
    </w:p>
    <w:p w:rsidR="00510B95" w:rsidRPr="00FE6558" w:rsidRDefault="00510B95" w:rsidP="005556AC">
      <w:pPr>
        <w:widowControl w:val="0"/>
        <w:tabs>
          <w:tab w:val="left" w:pos="1134"/>
          <w:tab w:val="left" w:pos="1560"/>
          <w:tab w:val="left" w:pos="1701"/>
          <w:tab w:val="left" w:pos="1843"/>
          <w:tab w:val="left" w:pos="2127"/>
        </w:tabs>
        <w:ind w:right="-8"/>
        <w:jc w:val="both"/>
        <w:rPr>
          <w:rFonts w:ascii="Arial Narrow" w:hAnsi="Arial Narrow"/>
          <w:sz w:val="22"/>
          <w:szCs w:val="22"/>
        </w:rPr>
      </w:pPr>
      <w:r w:rsidRPr="00FE6558">
        <w:rPr>
          <w:rFonts w:ascii="Arial Narrow" w:hAnsi="Arial Narrow"/>
          <w:sz w:val="22"/>
          <w:szCs w:val="22"/>
        </w:rPr>
        <w:t xml:space="preserve">15.3 - Caso ocorra </w:t>
      </w:r>
      <w:proofErr w:type="gramStart"/>
      <w:r w:rsidRPr="00FE6558">
        <w:rPr>
          <w:rFonts w:ascii="Arial Narrow" w:hAnsi="Arial Narrow"/>
          <w:sz w:val="22"/>
          <w:szCs w:val="22"/>
        </w:rPr>
        <w:t>a</w:t>
      </w:r>
      <w:proofErr w:type="gramEnd"/>
      <w:r w:rsidRPr="00FE6558">
        <w:rPr>
          <w:rFonts w:ascii="Arial Narrow" w:hAnsi="Arial Narrow"/>
          <w:sz w:val="22"/>
          <w:szCs w:val="22"/>
        </w:rPr>
        <w:t xml:space="preserve"> variação nos preços, o contratado deverá solicitar formalmente a PREFEITURA, devidamente acompanhado de documentos que comprovem a procedência do pedido.</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15</w:t>
      </w:r>
      <w:r w:rsidRPr="00FE6558">
        <w:rPr>
          <w:rFonts w:ascii="Arial Narrow" w:hAnsi="Arial Narrow"/>
          <w:bCs/>
          <w:sz w:val="22"/>
          <w:szCs w:val="22"/>
        </w:rPr>
        <w:t xml:space="preserve">.4 </w:t>
      </w:r>
      <w:r w:rsidRPr="00FE6558">
        <w:rPr>
          <w:rFonts w:ascii="Arial Narrow" w:hAnsi="Arial Narrow"/>
          <w:sz w:val="22"/>
          <w:szCs w:val="22"/>
        </w:rPr>
        <w:t>- O município de Sete Quedas/MS, no ato do pagamento, fará a retenção dos impostos previstos em Lei.</w:t>
      </w:r>
    </w:p>
    <w:p w:rsidR="00510B95" w:rsidRPr="00FE6558" w:rsidRDefault="00510B95" w:rsidP="005556AC">
      <w:pPr>
        <w:pStyle w:val="Corpodetexto3"/>
        <w:widowControl w:val="0"/>
        <w:tabs>
          <w:tab w:val="left" w:pos="1134"/>
          <w:tab w:val="left" w:pos="1701"/>
          <w:tab w:val="left" w:pos="2127"/>
        </w:tabs>
        <w:ind w:right="50"/>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16 - DA CONTRATAÇÃO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16.1 - A contratação decorrente desta licitação será formalizada mediante assinatura de termo de contrato, nos termos do art. 62 da Lei nº 8.666</w:t>
      </w:r>
      <w:proofErr w:type="gramStart"/>
      <w:r w:rsidRPr="00FE6558">
        <w:rPr>
          <w:rFonts w:ascii="Arial Narrow" w:hAnsi="Arial Narrow"/>
          <w:sz w:val="22"/>
          <w:szCs w:val="22"/>
        </w:rPr>
        <w:t>/1993)</w:t>
      </w:r>
      <w:proofErr w:type="gramEnd"/>
      <w:r w:rsidRPr="00FE6558">
        <w:rPr>
          <w:rFonts w:ascii="Arial Narrow" w:hAnsi="Arial Narrow"/>
          <w:sz w:val="22"/>
          <w:szCs w:val="22"/>
        </w:rPr>
        <w:t xml:space="preserve">, cuja respectiva </w:t>
      </w:r>
      <w:r w:rsidRPr="00FE6558">
        <w:rPr>
          <w:rFonts w:ascii="Arial Narrow" w:hAnsi="Arial Narrow"/>
          <w:b/>
          <w:sz w:val="22"/>
          <w:szCs w:val="22"/>
        </w:rPr>
        <w:t>minuta</w:t>
      </w:r>
      <w:r w:rsidRPr="00FE6558">
        <w:rPr>
          <w:rFonts w:ascii="Arial Narrow" w:hAnsi="Arial Narrow"/>
          <w:sz w:val="22"/>
          <w:szCs w:val="22"/>
        </w:rPr>
        <w:t xml:space="preserve"> constitui o </w:t>
      </w:r>
      <w:r w:rsidRPr="00FE6558">
        <w:rPr>
          <w:rFonts w:ascii="Arial Narrow" w:hAnsi="Arial Narrow"/>
          <w:b/>
          <w:sz w:val="22"/>
          <w:szCs w:val="22"/>
        </w:rPr>
        <w:t>Anexo VI</w:t>
      </w:r>
      <w:r w:rsidRPr="00FE6558">
        <w:rPr>
          <w:rFonts w:ascii="Arial Narrow" w:hAnsi="Arial Narrow"/>
          <w:sz w:val="22"/>
          <w:szCs w:val="22"/>
        </w:rPr>
        <w:t xml:space="preserve"> do presente Edital.</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16.2 - A adjudicatária deverá, no prazo </w:t>
      </w:r>
      <w:r w:rsidRPr="00FE6558">
        <w:rPr>
          <w:rFonts w:ascii="Arial Narrow" w:hAnsi="Arial Narrow"/>
          <w:b/>
          <w:sz w:val="22"/>
          <w:szCs w:val="22"/>
        </w:rPr>
        <w:t>de até 05 (cinco) dias corridos</w:t>
      </w:r>
      <w:r w:rsidRPr="00FE6558">
        <w:rPr>
          <w:rFonts w:ascii="Arial Narrow" w:hAnsi="Arial Narrow"/>
          <w:sz w:val="22"/>
          <w:szCs w:val="22"/>
        </w:rPr>
        <w:t xml:space="preserve"> contados da data da convocação, comparecer a </w:t>
      </w:r>
      <w:r w:rsidRPr="00FE6558">
        <w:rPr>
          <w:rFonts w:ascii="Arial Narrow" w:hAnsi="Arial Narrow"/>
          <w:b/>
          <w:sz w:val="22"/>
          <w:szCs w:val="22"/>
        </w:rPr>
        <w:t>Prefeitura Municipal de Sete Quedas/MS</w:t>
      </w:r>
      <w:r w:rsidRPr="00FE6558">
        <w:rPr>
          <w:rFonts w:ascii="Arial Narrow" w:hAnsi="Arial Narrow"/>
          <w:sz w:val="22"/>
          <w:szCs w:val="22"/>
        </w:rPr>
        <w:t xml:space="preserve"> para assinar o termo de contrato (ou para retirar o instrumento equivalente).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16.3 -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lang w:val="pt-PT"/>
        </w:rPr>
      </w:pPr>
    </w:p>
    <w:p w:rsidR="00510B95" w:rsidRPr="00FE6558" w:rsidRDefault="00510B95" w:rsidP="0071418B">
      <w:pPr>
        <w:pStyle w:val="Ttulo2"/>
        <w:numPr>
          <w:ilvl w:val="0"/>
          <w:numId w:val="6"/>
        </w:numPr>
        <w:tabs>
          <w:tab w:val="left" w:pos="284"/>
        </w:tabs>
        <w:spacing w:before="0" w:after="0"/>
        <w:ind w:hanging="720"/>
        <w:jc w:val="both"/>
        <w:rPr>
          <w:rFonts w:ascii="Arial Narrow" w:hAnsi="Arial Narrow" w:cs="Times New Roman"/>
          <w:i w:val="0"/>
          <w:sz w:val="22"/>
          <w:szCs w:val="22"/>
        </w:rPr>
      </w:pPr>
      <w:r w:rsidRPr="00FE6558">
        <w:rPr>
          <w:rFonts w:ascii="Arial Narrow" w:hAnsi="Arial Narrow" w:cs="Times New Roman"/>
          <w:i w:val="0"/>
          <w:sz w:val="22"/>
          <w:szCs w:val="22"/>
        </w:rPr>
        <w:t>- DAS SANÇÕES ADMINISTRATIVAS</w:t>
      </w:r>
    </w:p>
    <w:p w:rsidR="00510B95" w:rsidRPr="00FE6558" w:rsidRDefault="00436D17" w:rsidP="005556AC">
      <w:pPr>
        <w:tabs>
          <w:tab w:val="left" w:pos="780"/>
        </w:tabs>
        <w:jc w:val="both"/>
        <w:rPr>
          <w:rFonts w:ascii="Arial Narrow" w:hAnsi="Arial Narrow"/>
          <w:sz w:val="22"/>
          <w:szCs w:val="22"/>
        </w:rPr>
      </w:pPr>
      <w:r w:rsidRPr="00FE6558">
        <w:rPr>
          <w:rFonts w:ascii="Arial Narrow" w:hAnsi="Arial Narrow"/>
          <w:sz w:val="22"/>
          <w:szCs w:val="22"/>
        </w:rPr>
        <w:t>17</w:t>
      </w:r>
      <w:r w:rsidR="00510B95" w:rsidRPr="00FE6558">
        <w:rPr>
          <w:rFonts w:ascii="Arial Narrow" w:hAnsi="Arial Narrow"/>
          <w:sz w:val="22"/>
          <w:szCs w:val="22"/>
        </w:rPr>
        <w:t xml:space="preserve">.1 O licitante que ensejar o retardamento da execução do certame, não mantiver a proposta, falhar ou fraudar na execução do contrato, comportar-se de modo inidôneo, fizer declaração falsa ou cometer fraude fiscal, garantindo o direito prévio da citação e de ampla defesa, ficará impedido de licitar e contratar com a Administração, pelo prazo de até cinco anos, enquanto, perdurarem os motivos determinantes da punição ou até que seja promovida a reabilitação perante a própria autoridade que aplicou a </w:t>
      </w:r>
      <w:proofErr w:type="gramStart"/>
      <w:r w:rsidR="00510B95" w:rsidRPr="00FE6558">
        <w:rPr>
          <w:rFonts w:ascii="Arial Narrow" w:hAnsi="Arial Narrow"/>
          <w:sz w:val="22"/>
          <w:szCs w:val="22"/>
        </w:rPr>
        <w:t>penalidade</w:t>
      </w:r>
      <w:proofErr w:type="gramEnd"/>
    </w:p>
    <w:p w:rsidR="00510B95" w:rsidRPr="00FE6558" w:rsidRDefault="00510B95" w:rsidP="005556AC">
      <w:pPr>
        <w:tabs>
          <w:tab w:val="left" w:pos="780"/>
        </w:tabs>
        <w:jc w:val="both"/>
        <w:rPr>
          <w:rFonts w:ascii="Arial Narrow" w:hAnsi="Arial Narrow"/>
          <w:color w:val="FF0000"/>
          <w:sz w:val="22"/>
          <w:szCs w:val="22"/>
        </w:rPr>
      </w:pPr>
    </w:p>
    <w:p w:rsidR="00510B95" w:rsidRPr="00FE6558" w:rsidRDefault="00436D17" w:rsidP="005556AC">
      <w:pPr>
        <w:tabs>
          <w:tab w:val="left" w:pos="780"/>
        </w:tabs>
        <w:jc w:val="both"/>
        <w:rPr>
          <w:rFonts w:ascii="Arial Narrow" w:hAnsi="Arial Narrow"/>
          <w:sz w:val="22"/>
          <w:szCs w:val="22"/>
        </w:rPr>
      </w:pPr>
      <w:r w:rsidRPr="00FE6558">
        <w:rPr>
          <w:rFonts w:ascii="Arial Narrow" w:hAnsi="Arial Narrow"/>
          <w:sz w:val="22"/>
          <w:szCs w:val="22"/>
        </w:rPr>
        <w:t>17</w:t>
      </w:r>
      <w:r w:rsidR="00510B95" w:rsidRPr="00FE6558">
        <w:rPr>
          <w:rFonts w:ascii="Arial Narrow" w:hAnsi="Arial Narrow"/>
          <w:sz w:val="22"/>
          <w:szCs w:val="22"/>
        </w:rPr>
        <w:t>.2 Quando o proponente vencedor não apresentar situação regular, no ato da assinatura do contrato, será convocado outro licitante, observada a ordem de classificação, para celebrar o contrato, e assim sucessivamente, nos termos da legislação vigente.</w:t>
      </w:r>
    </w:p>
    <w:p w:rsidR="00510B95" w:rsidRPr="00FE6558" w:rsidRDefault="00510B95" w:rsidP="005556AC">
      <w:pPr>
        <w:tabs>
          <w:tab w:val="left" w:pos="780"/>
        </w:tabs>
        <w:jc w:val="both"/>
        <w:rPr>
          <w:rFonts w:ascii="Arial Narrow" w:hAnsi="Arial Narrow"/>
          <w:sz w:val="22"/>
          <w:szCs w:val="22"/>
        </w:rPr>
      </w:pPr>
    </w:p>
    <w:p w:rsidR="00510B95" w:rsidRPr="00FE6558" w:rsidRDefault="00436D17" w:rsidP="005556AC">
      <w:pPr>
        <w:tabs>
          <w:tab w:val="left" w:pos="780"/>
        </w:tabs>
        <w:jc w:val="both"/>
        <w:rPr>
          <w:rFonts w:ascii="Arial Narrow" w:hAnsi="Arial Narrow"/>
          <w:sz w:val="22"/>
          <w:szCs w:val="22"/>
        </w:rPr>
      </w:pPr>
      <w:r w:rsidRPr="00FE6558">
        <w:rPr>
          <w:rFonts w:ascii="Arial Narrow" w:hAnsi="Arial Narrow"/>
          <w:sz w:val="22"/>
          <w:szCs w:val="22"/>
        </w:rPr>
        <w:t>17</w:t>
      </w:r>
      <w:r w:rsidR="00510B95" w:rsidRPr="00FE6558">
        <w:rPr>
          <w:rFonts w:ascii="Arial Narrow" w:hAnsi="Arial Narrow"/>
          <w:sz w:val="22"/>
          <w:szCs w:val="22"/>
        </w:rPr>
        <w:t>.3 Se o licitante vencedor recusar-se a assinar o contrato injustificadamente</w:t>
      </w:r>
      <w:proofErr w:type="gramStart"/>
      <w:r w:rsidR="00510B95" w:rsidRPr="00FE6558">
        <w:rPr>
          <w:rFonts w:ascii="Arial Narrow" w:hAnsi="Arial Narrow"/>
          <w:sz w:val="22"/>
          <w:szCs w:val="22"/>
        </w:rPr>
        <w:t>, será</w:t>
      </w:r>
      <w:proofErr w:type="gramEnd"/>
      <w:r w:rsidR="00510B95" w:rsidRPr="00FE6558">
        <w:rPr>
          <w:rFonts w:ascii="Arial Narrow" w:hAnsi="Arial Narrow"/>
          <w:sz w:val="22"/>
          <w:szCs w:val="22"/>
        </w:rPr>
        <w:t xml:space="preserve"> aplicada a regra do Decreto nº 085/2006. Sujeitando-se o licitante desistente às penalidades previstas, sem prejuízo da aplicação de outras cabíveis;</w:t>
      </w:r>
    </w:p>
    <w:p w:rsidR="00510B95" w:rsidRPr="00FE6558" w:rsidRDefault="00510B95" w:rsidP="005556AC">
      <w:pPr>
        <w:tabs>
          <w:tab w:val="left" w:pos="780"/>
        </w:tabs>
        <w:ind w:left="858" w:hanging="858"/>
        <w:jc w:val="both"/>
        <w:rPr>
          <w:rFonts w:ascii="Arial Narrow" w:hAnsi="Arial Narrow"/>
          <w:sz w:val="22"/>
          <w:szCs w:val="22"/>
        </w:rPr>
      </w:pPr>
    </w:p>
    <w:p w:rsidR="00510B95" w:rsidRPr="00FE6558" w:rsidRDefault="00510B95" w:rsidP="0071418B">
      <w:pPr>
        <w:numPr>
          <w:ilvl w:val="1"/>
          <w:numId w:val="7"/>
        </w:numPr>
        <w:tabs>
          <w:tab w:val="left" w:pos="142"/>
        </w:tabs>
        <w:ind w:left="567"/>
        <w:jc w:val="both"/>
        <w:rPr>
          <w:rFonts w:ascii="Arial Narrow" w:hAnsi="Arial Narrow"/>
          <w:sz w:val="22"/>
          <w:szCs w:val="22"/>
        </w:rPr>
      </w:pPr>
      <w:r w:rsidRPr="00FE6558">
        <w:rPr>
          <w:rFonts w:ascii="Arial Narrow" w:hAnsi="Arial Narrow"/>
          <w:sz w:val="22"/>
          <w:szCs w:val="22"/>
        </w:rPr>
        <w:t xml:space="preserve"> O descumprimento dos prazos fixados ou das especificações exigidas</w:t>
      </w:r>
      <w:proofErr w:type="gramStart"/>
      <w:r w:rsidRPr="00FE6558">
        <w:rPr>
          <w:rFonts w:ascii="Arial Narrow" w:hAnsi="Arial Narrow"/>
          <w:sz w:val="22"/>
          <w:szCs w:val="22"/>
        </w:rPr>
        <w:t>, ensejará</w:t>
      </w:r>
      <w:proofErr w:type="gramEnd"/>
      <w:r w:rsidRPr="00FE6558">
        <w:rPr>
          <w:rFonts w:ascii="Arial Narrow" w:hAnsi="Arial Narrow"/>
          <w:sz w:val="22"/>
          <w:szCs w:val="22"/>
        </w:rPr>
        <w:t xml:space="preserve"> a aplicação ao inadimplente de multa, garantida defesa prévia, no valor de 0,5% (meio) por cento por dia corrido, calculada sobre o valor do produto não entregue no prazo, ou ainda em desacordo com as especi</w:t>
      </w:r>
      <w:r w:rsidR="00436D17" w:rsidRPr="00FE6558">
        <w:rPr>
          <w:rFonts w:ascii="Arial Narrow" w:hAnsi="Arial Narrow"/>
          <w:sz w:val="22"/>
          <w:szCs w:val="22"/>
        </w:rPr>
        <w:t>ficações, até o limite de 15% (</w:t>
      </w:r>
      <w:r w:rsidRPr="00FE6558">
        <w:rPr>
          <w:rFonts w:ascii="Arial Narrow" w:hAnsi="Arial Narrow"/>
          <w:sz w:val="22"/>
          <w:szCs w:val="22"/>
        </w:rPr>
        <w:t>quinze) por cento;</w:t>
      </w:r>
    </w:p>
    <w:p w:rsidR="00510B95" w:rsidRPr="00FE6558" w:rsidRDefault="00510B95" w:rsidP="005556AC">
      <w:pPr>
        <w:widowControl w:val="0"/>
        <w:tabs>
          <w:tab w:val="left" w:pos="1701"/>
          <w:tab w:val="left" w:pos="2127"/>
        </w:tabs>
        <w:ind w:firstLine="1134"/>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lang w:val="pt-PT"/>
        </w:rPr>
      </w:pPr>
      <w:r w:rsidRPr="00FE6558">
        <w:rPr>
          <w:rFonts w:ascii="Arial Narrow" w:hAnsi="Arial Narrow"/>
          <w:b/>
          <w:sz w:val="22"/>
          <w:szCs w:val="22"/>
        </w:rPr>
        <w:t xml:space="preserve">18- </w:t>
      </w:r>
      <w:r w:rsidRPr="00FE6558">
        <w:rPr>
          <w:rFonts w:ascii="Arial Narrow" w:hAnsi="Arial Narrow"/>
          <w:b/>
          <w:sz w:val="22"/>
          <w:szCs w:val="22"/>
          <w:lang w:val="pt-PT"/>
        </w:rPr>
        <w:t>DOS RECURSOS ORÇAMENTÁRIOS:</w:t>
      </w:r>
    </w:p>
    <w:tbl>
      <w:tblPr>
        <w:tblStyle w:val="TableNormal"/>
        <w:tblW w:w="0" w:type="auto"/>
        <w:tblLayout w:type="fixed"/>
        <w:tblLook w:val="01E0" w:firstRow="1" w:lastRow="1" w:firstColumn="1" w:lastColumn="1" w:noHBand="0" w:noVBand="0"/>
      </w:tblPr>
      <w:tblGrid>
        <w:gridCol w:w="8849"/>
      </w:tblGrid>
      <w:tr w:rsidR="00D34EE2" w:rsidRPr="00FE6558" w:rsidTr="00D34EE2">
        <w:trPr>
          <w:trHeight w:val="1360"/>
        </w:trPr>
        <w:tc>
          <w:tcPr>
            <w:tcW w:w="8849" w:type="dxa"/>
            <w:tcBorders>
              <w:top w:val="single" w:sz="8" w:space="0" w:color="000000"/>
            </w:tcBorders>
          </w:tcPr>
          <w:p w:rsidR="00D34EE2" w:rsidRPr="00FE6558" w:rsidRDefault="00D34EE2" w:rsidP="00D34EE2">
            <w:pPr>
              <w:spacing w:before="35"/>
              <w:ind w:right="-3"/>
              <w:jc w:val="both"/>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18.1</w:t>
            </w:r>
            <w:r w:rsidRPr="00FE6558">
              <w:rPr>
                <w:rFonts w:ascii="Arial Narrow" w:eastAsiaTheme="minorHAnsi" w:hAnsi="Arial Narrow"/>
                <w:sz w:val="22"/>
                <w:szCs w:val="22"/>
                <w:lang w:val="pt-BR" w:eastAsia="en-US"/>
              </w:rPr>
              <w:t xml:space="preserve"> As despesas decorrentes da contratação </w:t>
            </w:r>
            <w:proofErr w:type="gramStart"/>
            <w:r w:rsidRPr="00FE6558">
              <w:rPr>
                <w:rFonts w:ascii="Arial Narrow" w:eastAsiaTheme="minorHAnsi" w:hAnsi="Arial Narrow"/>
                <w:sz w:val="22"/>
                <w:szCs w:val="22"/>
                <w:lang w:val="pt-BR" w:eastAsia="en-US"/>
              </w:rPr>
              <w:t>da presente</w:t>
            </w:r>
            <w:proofErr w:type="gramEnd"/>
            <w:r w:rsidRPr="00FE6558">
              <w:rPr>
                <w:rFonts w:ascii="Arial Narrow" w:eastAsiaTheme="minorHAnsi" w:hAnsi="Arial Narrow"/>
                <w:sz w:val="22"/>
                <w:szCs w:val="22"/>
                <w:lang w:val="pt-BR" w:eastAsia="en-US"/>
              </w:rPr>
              <w:t xml:space="preserve"> licitação correrão a cargo dos órgãos ou entidades usuários da Ata de Registro de Preços, cujos Programas de Trabalho constarão nas respectivas notas de empenho, contrato ou documento equivalente, observada as condições estabelecidas neste edital e ao que dispõe o artigo 62, Lei Federal n.º 8.666/93 e alterações. </w:t>
            </w:r>
          </w:p>
          <w:p w:rsidR="00D34EE2" w:rsidRPr="00FE6558" w:rsidRDefault="00D34EE2" w:rsidP="00D34EE2">
            <w:pPr>
              <w:spacing w:before="35"/>
              <w:ind w:right="-3"/>
              <w:jc w:val="both"/>
              <w:rPr>
                <w:rFonts w:ascii="Arial Narrow" w:eastAsiaTheme="minorHAnsi" w:hAnsi="Arial Narrow"/>
                <w:sz w:val="22"/>
                <w:szCs w:val="22"/>
                <w:lang w:val="pt-BR" w:eastAsia="en-US"/>
              </w:rPr>
            </w:pPr>
          </w:p>
        </w:tc>
      </w:tr>
      <w:tr w:rsidR="00D34EE2" w:rsidRPr="00FE6558" w:rsidTr="00D34EE2">
        <w:trPr>
          <w:trHeight w:val="840"/>
        </w:trPr>
        <w:tc>
          <w:tcPr>
            <w:tcW w:w="8849" w:type="dxa"/>
          </w:tcPr>
          <w:p w:rsidR="00D34EE2" w:rsidRPr="00FE6558" w:rsidRDefault="00D34EE2" w:rsidP="00D34EE2">
            <w:pPr>
              <w:spacing w:before="27"/>
              <w:ind w:right="2"/>
              <w:jc w:val="both"/>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18.2</w:t>
            </w:r>
            <w:r w:rsidRPr="00FE6558">
              <w:rPr>
                <w:rFonts w:ascii="Arial Narrow" w:eastAsiaTheme="minorHAnsi" w:hAnsi="Arial Narrow"/>
                <w:sz w:val="22"/>
                <w:szCs w:val="22"/>
                <w:lang w:val="pt-BR" w:eastAsia="en-US"/>
              </w:rPr>
              <w:t xml:space="preserve"> Conforme dispõe o § 2º, art. 7º, do Decreto nº 7.892/13, a licitação para registro de preços não é necessário indicar a dotação orçamentária, que somente será exigida para a formalização do contrato ou outro instrumento hábil.</w:t>
            </w:r>
          </w:p>
          <w:p w:rsidR="00D34EE2" w:rsidRPr="00FE6558" w:rsidRDefault="00D34EE2" w:rsidP="00D34EE2">
            <w:pPr>
              <w:spacing w:before="27"/>
              <w:ind w:right="2"/>
              <w:jc w:val="both"/>
              <w:rPr>
                <w:rFonts w:ascii="Arial Narrow" w:eastAsiaTheme="minorHAnsi" w:hAnsi="Arial Narrow"/>
                <w:sz w:val="22"/>
                <w:szCs w:val="22"/>
                <w:lang w:val="pt-BR" w:eastAsia="en-US"/>
              </w:rPr>
            </w:pPr>
          </w:p>
        </w:tc>
      </w:tr>
      <w:tr w:rsidR="00D34EE2" w:rsidRPr="00FE6558" w:rsidTr="00D34EE2">
        <w:trPr>
          <w:trHeight w:val="600"/>
        </w:trPr>
        <w:tc>
          <w:tcPr>
            <w:tcW w:w="8849" w:type="dxa"/>
          </w:tcPr>
          <w:p w:rsidR="00D34EE2" w:rsidRPr="00FE6558" w:rsidRDefault="00D34EE2" w:rsidP="00D34EE2">
            <w:pPr>
              <w:spacing w:before="26"/>
              <w:ind w:right="-1"/>
              <w:jc w:val="both"/>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18.3</w:t>
            </w:r>
            <w:r w:rsidRPr="00FE6558">
              <w:rPr>
                <w:rFonts w:ascii="Arial Narrow" w:eastAsiaTheme="minorHAnsi" w:hAnsi="Arial Narrow"/>
                <w:sz w:val="22"/>
                <w:szCs w:val="22"/>
                <w:lang w:val="pt-BR" w:eastAsia="en-US"/>
              </w:rPr>
              <w:t xml:space="preserve"> O Município de Sete </w:t>
            </w:r>
            <w:proofErr w:type="gramStart"/>
            <w:r w:rsidRPr="00FE6558">
              <w:rPr>
                <w:rFonts w:ascii="Arial Narrow" w:eastAsiaTheme="minorHAnsi" w:hAnsi="Arial Narrow"/>
                <w:sz w:val="22"/>
                <w:szCs w:val="22"/>
                <w:lang w:val="pt-BR" w:eastAsia="en-US"/>
              </w:rPr>
              <w:t>Quedas -MS</w:t>
            </w:r>
            <w:proofErr w:type="gramEnd"/>
            <w:r w:rsidRPr="00FE6558">
              <w:rPr>
                <w:rFonts w:ascii="Arial Narrow" w:eastAsiaTheme="minorHAnsi" w:hAnsi="Arial Narrow"/>
                <w:sz w:val="22"/>
                <w:szCs w:val="22"/>
                <w:lang w:val="pt-BR" w:eastAsia="en-US"/>
              </w:rPr>
              <w:t xml:space="preserve"> se reserva no direito de, a seu critério, utilizar ou não a totalidade da verba prevista.</w:t>
            </w:r>
          </w:p>
          <w:p w:rsidR="00D34EE2" w:rsidRPr="00FE6558" w:rsidRDefault="00D34EE2" w:rsidP="00D34EE2">
            <w:pPr>
              <w:spacing w:before="26"/>
              <w:ind w:right="-1"/>
              <w:jc w:val="both"/>
              <w:rPr>
                <w:rFonts w:ascii="Arial Narrow" w:eastAsiaTheme="minorHAnsi" w:hAnsi="Arial Narrow"/>
                <w:sz w:val="22"/>
                <w:szCs w:val="22"/>
                <w:lang w:val="pt-BR" w:eastAsia="en-US"/>
              </w:rPr>
            </w:pPr>
          </w:p>
        </w:tc>
      </w:tr>
      <w:tr w:rsidR="00D34EE2" w:rsidRPr="00FE6558" w:rsidTr="00D34EE2">
        <w:trPr>
          <w:trHeight w:val="880"/>
        </w:trPr>
        <w:tc>
          <w:tcPr>
            <w:tcW w:w="8849" w:type="dxa"/>
            <w:tcBorders>
              <w:bottom w:val="single" w:sz="8" w:space="0" w:color="000000"/>
            </w:tcBorders>
          </w:tcPr>
          <w:p w:rsidR="00D34EE2" w:rsidRPr="00FE6558" w:rsidRDefault="00D34EE2" w:rsidP="00D34EE2">
            <w:pPr>
              <w:spacing w:before="26"/>
              <w:ind w:right="-1"/>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18.4</w:t>
            </w:r>
            <w:r w:rsidRPr="00FE6558">
              <w:rPr>
                <w:rFonts w:ascii="Arial Narrow" w:eastAsiaTheme="minorHAnsi" w:hAnsi="Arial Narrow"/>
                <w:sz w:val="22"/>
                <w:szCs w:val="22"/>
                <w:lang w:val="pt-BR" w:eastAsia="en-US"/>
              </w:rPr>
              <w:t xml:space="preserve"> As despesas efetuadas no próximo exercício correrão por conta do respectivo orçamento da mesma programação financeira.</w:t>
            </w:r>
          </w:p>
        </w:tc>
      </w:tr>
    </w:tbl>
    <w:p w:rsidR="003E2002" w:rsidRPr="00FE6558" w:rsidRDefault="003E2002" w:rsidP="003E2002">
      <w:pPr>
        <w:tabs>
          <w:tab w:val="left" w:pos="3870"/>
        </w:tabs>
        <w:jc w:val="right"/>
        <w:rPr>
          <w:rFonts w:ascii="Arial Narrow" w:hAnsi="Arial Narrow"/>
          <w:sz w:val="22"/>
          <w:szCs w:val="22"/>
        </w:rPr>
      </w:pPr>
    </w:p>
    <w:p w:rsidR="00510B95" w:rsidRPr="00FE6558" w:rsidRDefault="00D34EE2" w:rsidP="005556AC">
      <w:pPr>
        <w:jc w:val="both"/>
        <w:rPr>
          <w:rFonts w:ascii="Arial Narrow" w:hAnsi="Arial Narrow"/>
          <w:sz w:val="22"/>
          <w:szCs w:val="22"/>
        </w:rPr>
      </w:pPr>
      <w:r w:rsidRPr="00FE6558">
        <w:rPr>
          <w:rFonts w:ascii="Arial Narrow" w:hAnsi="Arial Narrow"/>
          <w:sz w:val="22"/>
          <w:szCs w:val="22"/>
        </w:rPr>
        <w:t>18.5</w:t>
      </w:r>
      <w:r w:rsidR="00510B95" w:rsidRPr="00FE6558">
        <w:rPr>
          <w:rFonts w:ascii="Arial Narrow" w:hAnsi="Arial Narrow"/>
          <w:sz w:val="22"/>
          <w:szCs w:val="22"/>
        </w:rPr>
        <w:t xml:space="preserve"> - Fica estipulado o teto máximo de</w:t>
      </w:r>
      <w:proofErr w:type="gramStart"/>
      <w:r w:rsidR="00510B95" w:rsidRPr="00FE6558">
        <w:rPr>
          <w:rFonts w:ascii="Arial Narrow" w:hAnsi="Arial Narrow"/>
          <w:sz w:val="22"/>
          <w:szCs w:val="22"/>
        </w:rPr>
        <w:t xml:space="preserve"> </w:t>
      </w:r>
      <w:r w:rsidR="00510B95" w:rsidRPr="00FE6558">
        <w:rPr>
          <w:rFonts w:ascii="Arial Narrow" w:hAnsi="Arial Narrow"/>
          <w:b/>
          <w:sz w:val="22"/>
          <w:szCs w:val="22"/>
        </w:rPr>
        <w:t xml:space="preserve"> </w:t>
      </w:r>
      <w:proofErr w:type="gramEnd"/>
      <w:r w:rsidR="005C1C76" w:rsidRPr="00FE6558">
        <w:rPr>
          <w:rFonts w:ascii="Arial Narrow" w:hAnsi="Arial Narrow"/>
          <w:b/>
          <w:sz w:val="22"/>
          <w:szCs w:val="22"/>
        </w:rPr>
        <w:t xml:space="preserve">R$: </w:t>
      </w:r>
      <w:r w:rsidR="00936ABC">
        <w:rPr>
          <w:rFonts w:ascii="Arial Narrow" w:hAnsi="Arial Narrow"/>
          <w:b/>
          <w:sz w:val="22"/>
          <w:szCs w:val="22"/>
        </w:rPr>
        <w:t>192.712,83</w:t>
      </w:r>
      <w:r w:rsidR="005C1C76" w:rsidRPr="00FE6558">
        <w:rPr>
          <w:rFonts w:ascii="Arial Narrow" w:hAnsi="Arial Narrow"/>
          <w:b/>
          <w:sz w:val="22"/>
          <w:szCs w:val="22"/>
        </w:rPr>
        <w:t xml:space="preserve"> (</w:t>
      </w:r>
      <w:r w:rsidR="00936ABC">
        <w:rPr>
          <w:rFonts w:ascii="Arial Narrow" w:hAnsi="Arial Narrow"/>
          <w:b/>
          <w:sz w:val="22"/>
          <w:szCs w:val="22"/>
        </w:rPr>
        <w:t>cento e noventa e dois mil setecentos e doze reais e oitenta e três</w:t>
      </w:r>
      <w:r w:rsidR="005C1C76" w:rsidRPr="00FE6558">
        <w:rPr>
          <w:rFonts w:ascii="Arial Narrow" w:hAnsi="Arial Narrow"/>
          <w:b/>
          <w:sz w:val="22"/>
          <w:szCs w:val="22"/>
        </w:rPr>
        <w:t xml:space="preserve"> centavos)</w:t>
      </w:r>
      <w:r w:rsidR="00F212E2" w:rsidRPr="00FE6558">
        <w:rPr>
          <w:rFonts w:ascii="Arial Narrow" w:hAnsi="Arial Narrow"/>
          <w:b/>
          <w:sz w:val="22"/>
          <w:szCs w:val="22"/>
        </w:rPr>
        <w:t xml:space="preserve"> </w:t>
      </w:r>
      <w:r w:rsidR="00510B95" w:rsidRPr="00FE6558">
        <w:rPr>
          <w:rFonts w:ascii="Arial Narrow" w:hAnsi="Arial Narrow"/>
          <w:sz w:val="22"/>
          <w:szCs w:val="22"/>
        </w:rPr>
        <w:t xml:space="preserve">para a presente licitação. </w:t>
      </w:r>
    </w:p>
    <w:p w:rsidR="00510B95" w:rsidRPr="00FE6558" w:rsidRDefault="00510B95" w:rsidP="005556AC">
      <w:pPr>
        <w:pStyle w:val="Corpodetexto"/>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autoSpaceDE w:val="0"/>
        <w:autoSpaceDN w:val="0"/>
        <w:adjustRightInd w:val="0"/>
        <w:jc w:val="both"/>
        <w:rPr>
          <w:rFonts w:ascii="Arial Narrow" w:hAnsi="Arial Narrow"/>
          <w:b/>
          <w:bCs/>
          <w:sz w:val="22"/>
          <w:szCs w:val="22"/>
        </w:rPr>
      </w:pPr>
      <w:r w:rsidRPr="00FE6558">
        <w:rPr>
          <w:rFonts w:ascii="Arial Narrow" w:hAnsi="Arial Narrow"/>
          <w:b/>
          <w:bCs/>
          <w:sz w:val="22"/>
          <w:szCs w:val="22"/>
        </w:rPr>
        <w:t>19 - DOCUMENTOS INTEGRANTES</w:t>
      </w:r>
    </w:p>
    <w:p w:rsidR="005C1C76" w:rsidRPr="00FE6558" w:rsidRDefault="005C1C76" w:rsidP="005556AC">
      <w:pPr>
        <w:autoSpaceDE w:val="0"/>
        <w:autoSpaceDN w:val="0"/>
        <w:adjustRightInd w:val="0"/>
        <w:jc w:val="both"/>
        <w:rPr>
          <w:rFonts w:ascii="Arial Narrow" w:hAnsi="Arial Narrow"/>
          <w:sz w:val="22"/>
          <w:szCs w:val="22"/>
        </w:rPr>
      </w:pPr>
    </w:p>
    <w:p w:rsidR="00510B95" w:rsidRPr="00FE6558" w:rsidRDefault="00510B95" w:rsidP="005556AC">
      <w:pPr>
        <w:pStyle w:val="Corpodetexto"/>
        <w:jc w:val="both"/>
        <w:rPr>
          <w:rFonts w:ascii="Arial Narrow" w:hAnsi="Arial Narrow"/>
          <w:sz w:val="22"/>
          <w:szCs w:val="22"/>
        </w:rPr>
      </w:pPr>
      <w:r w:rsidRPr="00FE6558">
        <w:rPr>
          <w:rFonts w:ascii="Arial Narrow" w:hAnsi="Arial Narrow"/>
          <w:sz w:val="22"/>
          <w:szCs w:val="22"/>
        </w:rPr>
        <w:t>19.1 - Integram o presente Edital, como partes indis</w:t>
      </w:r>
      <w:r w:rsidR="00B20421" w:rsidRPr="00FE6558">
        <w:rPr>
          <w:rFonts w:ascii="Arial Narrow" w:hAnsi="Arial Narrow"/>
          <w:sz w:val="22"/>
          <w:szCs w:val="22"/>
        </w:rPr>
        <w:t>sociáveis, os seguintes anexos:</w:t>
      </w:r>
    </w:p>
    <w:p w:rsidR="00510B95" w:rsidRPr="00FE6558" w:rsidRDefault="00510B95" w:rsidP="005556AC">
      <w:pPr>
        <w:autoSpaceDE w:val="0"/>
        <w:autoSpaceDN w:val="0"/>
        <w:adjustRightInd w:val="0"/>
        <w:jc w:val="both"/>
        <w:rPr>
          <w:rFonts w:ascii="Arial Narrow" w:hAnsi="Arial Narrow"/>
          <w:sz w:val="22"/>
          <w:szCs w:val="22"/>
        </w:rPr>
      </w:pPr>
      <w:r w:rsidRPr="00FE6558">
        <w:rPr>
          <w:rFonts w:ascii="Arial Narrow" w:hAnsi="Arial Narrow"/>
          <w:b/>
          <w:sz w:val="22"/>
          <w:szCs w:val="22"/>
        </w:rPr>
        <w:t>Anexo I</w:t>
      </w:r>
      <w:r w:rsidRPr="00FE6558">
        <w:rPr>
          <w:rFonts w:ascii="Arial Narrow" w:hAnsi="Arial Narrow"/>
          <w:sz w:val="22"/>
          <w:szCs w:val="22"/>
        </w:rPr>
        <w:t xml:space="preserve"> – Modelo Proposta de Preço </w:t>
      </w:r>
      <w:r w:rsidRPr="00FE6558">
        <w:rPr>
          <w:rFonts w:ascii="Arial Narrow" w:hAnsi="Arial Narrow"/>
          <w:b/>
          <w:i/>
          <w:sz w:val="22"/>
          <w:szCs w:val="22"/>
          <w:u w:val="single"/>
        </w:rPr>
        <w:t>Medicamentos, Materiais de Consumo Médicos Hospitalares;</w:t>
      </w:r>
    </w:p>
    <w:p w:rsidR="00510B95" w:rsidRPr="00FE6558" w:rsidRDefault="00510B95" w:rsidP="005556AC">
      <w:pPr>
        <w:autoSpaceDE w:val="0"/>
        <w:autoSpaceDN w:val="0"/>
        <w:adjustRightInd w:val="0"/>
        <w:jc w:val="both"/>
        <w:rPr>
          <w:rFonts w:ascii="Arial Narrow" w:hAnsi="Arial Narrow"/>
          <w:b/>
          <w:sz w:val="22"/>
          <w:szCs w:val="22"/>
        </w:rPr>
      </w:pPr>
    </w:p>
    <w:p w:rsidR="00510B95" w:rsidRPr="00FE6558" w:rsidRDefault="00510B95" w:rsidP="005556AC">
      <w:pPr>
        <w:jc w:val="both"/>
        <w:rPr>
          <w:rFonts w:ascii="Arial Narrow" w:hAnsi="Arial Narrow"/>
          <w:b/>
          <w:bCs/>
          <w:sz w:val="22"/>
          <w:szCs w:val="22"/>
        </w:rPr>
      </w:pPr>
      <w:r w:rsidRPr="00FE6558">
        <w:rPr>
          <w:rFonts w:ascii="Arial Narrow" w:hAnsi="Arial Narrow"/>
          <w:b/>
          <w:sz w:val="22"/>
          <w:szCs w:val="22"/>
        </w:rPr>
        <w:t>Anexo II</w:t>
      </w:r>
      <w:r w:rsidRPr="00FE6558">
        <w:rPr>
          <w:rFonts w:ascii="Arial Narrow" w:hAnsi="Arial Narrow"/>
          <w:sz w:val="22"/>
          <w:szCs w:val="22"/>
        </w:rPr>
        <w:t xml:space="preserve"> - </w:t>
      </w:r>
      <w:r w:rsidRPr="00FE6558">
        <w:rPr>
          <w:rFonts w:ascii="Arial Narrow" w:hAnsi="Arial Narrow"/>
          <w:bCs/>
          <w:iCs/>
          <w:sz w:val="22"/>
          <w:szCs w:val="22"/>
        </w:rPr>
        <w:t>Modelo de Declaração de Cumprimento dos Requisitos de Habilitação</w:t>
      </w:r>
      <w:r w:rsidRPr="00FE6558">
        <w:rPr>
          <w:rFonts w:ascii="Arial Narrow" w:hAnsi="Arial Narrow"/>
          <w:sz w:val="22"/>
          <w:szCs w:val="22"/>
        </w:rPr>
        <w:t>;</w:t>
      </w:r>
      <w:r w:rsidRPr="00FE6558">
        <w:rPr>
          <w:rFonts w:ascii="Arial Narrow" w:hAnsi="Arial Narrow"/>
          <w:b/>
          <w:bCs/>
          <w:color w:val="FF0000"/>
          <w:sz w:val="22"/>
          <w:szCs w:val="22"/>
        </w:rPr>
        <w:t xml:space="preserve"> </w:t>
      </w:r>
      <w:r w:rsidRPr="00FE6558">
        <w:rPr>
          <w:rFonts w:ascii="Arial Narrow" w:hAnsi="Arial Narrow"/>
          <w:b/>
          <w:bCs/>
          <w:sz w:val="22"/>
          <w:szCs w:val="22"/>
        </w:rPr>
        <w:t>(DEVE SER ENTREGUE JUNTO COM O CREDENCIAMENTO FORA DOS ENVELOPES</w:t>
      </w:r>
      <w:proofErr w:type="gramStart"/>
      <w:r w:rsidRPr="00FE6558">
        <w:rPr>
          <w:rFonts w:ascii="Arial Narrow" w:hAnsi="Arial Narrow"/>
          <w:b/>
          <w:bCs/>
          <w:sz w:val="22"/>
          <w:szCs w:val="22"/>
        </w:rPr>
        <w:t>)</w:t>
      </w:r>
      <w:proofErr w:type="gramEnd"/>
    </w:p>
    <w:p w:rsidR="00510B95" w:rsidRPr="00FE6558" w:rsidRDefault="00510B95" w:rsidP="005556AC">
      <w:pPr>
        <w:autoSpaceDE w:val="0"/>
        <w:autoSpaceDN w:val="0"/>
        <w:adjustRightInd w:val="0"/>
        <w:jc w:val="both"/>
        <w:rPr>
          <w:rFonts w:ascii="Arial Narrow" w:hAnsi="Arial Narrow"/>
          <w:b/>
          <w:sz w:val="22"/>
          <w:szCs w:val="22"/>
        </w:rPr>
      </w:pPr>
    </w:p>
    <w:p w:rsidR="00510B95" w:rsidRPr="00FE6558" w:rsidRDefault="00510B95" w:rsidP="005556AC">
      <w:pPr>
        <w:autoSpaceDE w:val="0"/>
        <w:autoSpaceDN w:val="0"/>
        <w:adjustRightInd w:val="0"/>
        <w:jc w:val="both"/>
        <w:rPr>
          <w:rFonts w:ascii="Arial Narrow" w:hAnsi="Arial Narrow"/>
          <w:sz w:val="22"/>
          <w:szCs w:val="22"/>
        </w:rPr>
      </w:pPr>
      <w:proofErr w:type="gramStart"/>
      <w:r w:rsidRPr="00FE6558">
        <w:rPr>
          <w:rFonts w:ascii="Arial Narrow" w:hAnsi="Arial Narrow"/>
          <w:b/>
          <w:sz w:val="22"/>
          <w:szCs w:val="22"/>
        </w:rPr>
        <w:t>Anexo III</w:t>
      </w:r>
      <w:r w:rsidRPr="00FE6558">
        <w:rPr>
          <w:rFonts w:ascii="Arial Narrow" w:hAnsi="Arial Narrow"/>
          <w:sz w:val="22"/>
          <w:szCs w:val="22"/>
        </w:rPr>
        <w:t xml:space="preserve"> - </w:t>
      </w:r>
      <w:r w:rsidRPr="00FE6558">
        <w:rPr>
          <w:rFonts w:ascii="Arial Narrow" w:hAnsi="Arial Narrow"/>
          <w:bCs/>
          <w:iCs/>
          <w:sz w:val="22"/>
          <w:szCs w:val="22"/>
        </w:rPr>
        <w:t>Modelo de Declaração de Atendimento ao Disposto no Artigo 7º, Inciso XXXIII, da Constituição Federal</w:t>
      </w:r>
      <w:r w:rsidRPr="00FE6558">
        <w:rPr>
          <w:rFonts w:ascii="Arial Narrow" w:hAnsi="Arial Narrow"/>
          <w:sz w:val="22"/>
          <w:szCs w:val="22"/>
        </w:rPr>
        <w:t>)</w:t>
      </w:r>
      <w:proofErr w:type="gramEnd"/>
      <w:r w:rsidRPr="00FE6558">
        <w:rPr>
          <w:rFonts w:ascii="Arial Narrow" w:hAnsi="Arial Narrow"/>
          <w:sz w:val="22"/>
          <w:szCs w:val="22"/>
        </w:rPr>
        <w:t>;</w:t>
      </w:r>
    </w:p>
    <w:p w:rsidR="00510B95" w:rsidRPr="00FE6558" w:rsidRDefault="00510B95" w:rsidP="005556AC">
      <w:pPr>
        <w:autoSpaceDE w:val="0"/>
        <w:autoSpaceDN w:val="0"/>
        <w:adjustRightInd w:val="0"/>
        <w:jc w:val="both"/>
        <w:rPr>
          <w:rFonts w:ascii="Arial Narrow" w:hAnsi="Arial Narrow"/>
          <w:b/>
          <w:sz w:val="22"/>
          <w:szCs w:val="22"/>
        </w:rPr>
      </w:pPr>
    </w:p>
    <w:p w:rsidR="00510B95" w:rsidRPr="00FE6558" w:rsidRDefault="00510B95" w:rsidP="005556AC">
      <w:pPr>
        <w:autoSpaceDE w:val="0"/>
        <w:autoSpaceDN w:val="0"/>
        <w:adjustRightInd w:val="0"/>
        <w:jc w:val="both"/>
        <w:rPr>
          <w:rFonts w:ascii="Arial Narrow" w:hAnsi="Arial Narrow"/>
          <w:sz w:val="22"/>
          <w:szCs w:val="22"/>
        </w:rPr>
      </w:pPr>
      <w:r w:rsidRPr="00FE6558">
        <w:rPr>
          <w:rFonts w:ascii="Arial Narrow" w:hAnsi="Arial Narrow"/>
          <w:b/>
          <w:sz w:val="22"/>
          <w:szCs w:val="22"/>
        </w:rPr>
        <w:t>Anexo IV</w:t>
      </w:r>
      <w:r w:rsidRPr="00FE6558">
        <w:rPr>
          <w:rFonts w:ascii="Arial Narrow" w:hAnsi="Arial Narrow"/>
          <w:sz w:val="22"/>
          <w:szCs w:val="22"/>
        </w:rPr>
        <w:t xml:space="preserve"> – </w:t>
      </w:r>
      <w:r w:rsidRPr="00FE6558">
        <w:rPr>
          <w:rFonts w:ascii="Arial Narrow" w:hAnsi="Arial Narrow"/>
          <w:bCs/>
          <w:iCs/>
          <w:sz w:val="22"/>
          <w:szCs w:val="22"/>
        </w:rPr>
        <w:t>Modelo de Declaração de Inexistência de Impedimento de Licitar ou Contratar com a Administração</w:t>
      </w:r>
      <w:r w:rsidRPr="00FE6558">
        <w:rPr>
          <w:rFonts w:ascii="Arial Narrow" w:hAnsi="Arial Narrow"/>
          <w:sz w:val="22"/>
          <w:szCs w:val="22"/>
        </w:rPr>
        <w:t>;</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jc w:val="both"/>
        <w:rPr>
          <w:rFonts w:ascii="Arial Narrow" w:hAnsi="Arial Narrow"/>
          <w:b/>
          <w:bCs/>
          <w:sz w:val="22"/>
          <w:szCs w:val="22"/>
        </w:rPr>
      </w:pPr>
      <w:r w:rsidRPr="00FE6558">
        <w:rPr>
          <w:rFonts w:ascii="Arial Narrow" w:hAnsi="Arial Narrow"/>
          <w:b/>
          <w:sz w:val="22"/>
          <w:szCs w:val="22"/>
        </w:rPr>
        <w:t>Anexo V</w:t>
      </w:r>
      <w:r w:rsidRPr="00FE6558">
        <w:rPr>
          <w:rFonts w:ascii="Arial Narrow" w:hAnsi="Arial Narrow"/>
          <w:sz w:val="22"/>
          <w:szCs w:val="22"/>
        </w:rPr>
        <w:t xml:space="preserve"> - </w:t>
      </w:r>
      <w:r w:rsidRPr="00FE6558">
        <w:rPr>
          <w:rFonts w:ascii="Arial Narrow" w:hAnsi="Arial Narrow"/>
          <w:bCs/>
          <w:iCs/>
          <w:sz w:val="22"/>
          <w:szCs w:val="22"/>
        </w:rPr>
        <w:t>Modelo de Termo de Credenciamento</w:t>
      </w:r>
      <w:r w:rsidRPr="00FE6558">
        <w:rPr>
          <w:rFonts w:ascii="Arial Narrow" w:hAnsi="Arial Narrow"/>
          <w:sz w:val="22"/>
          <w:szCs w:val="22"/>
        </w:rPr>
        <w:t xml:space="preserve">; </w:t>
      </w:r>
      <w:r w:rsidRPr="00FE6558">
        <w:rPr>
          <w:rFonts w:ascii="Arial Narrow" w:hAnsi="Arial Narrow"/>
          <w:b/>
          <w:bCs/>
          <w:sz w:val="22"/>
          <w:szCs w:val="22"/>
        </w:rPr>
        <w:t>(DEVERA SER ENTREGUE JUNTO COM O CREDENCIAMENTO FORA DOS ENVELOPES);</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both"/>
        <w:rPr>
          <w:rFonts w:ascii="Arial Narrow" w:hAnsi="Arial Narrow"/>
          <w:bCs/>
          <w:iCs/>
          <w:sz w:val="22"/>
          <w:szCs w:val="22"/>
        </w:rPr>
      </w:pPr>
      <w:r w:rsidRPr="00FE6558">
        <w:rPr>
          <w:rFonts w:ascii="Arial Narrow" w:hAnsi="Arial Narrow"/>
          <w:b/>
          <w:sz w:val="22"/>
          <w:szCs w:val="22"/>
        </w:rPr>
        <w:t xml:space="preserve"> </w:t>
      </w:r>
      <w:proofErr w:type="gramStart"/>
      <w:r w:rsidRPr="00FE6558">
        <w:rPr>
          <w:rFonts w:ascii="Arial Narrow" w:hAnsi="Arial Narrow"/>
          <w:b/>
          <w:sz w:val="22"/>
          <w:szCs w:val="22"/>
        </w:rPr>
        <w:t>Anexo VI</w:t>
      </w:r>
      <w:proofErr w:type="gramEnd"/>
      <w:r w:rsidRPr="00FE6558">
        <w:rPr>
          <w:rFonts w:ascii="Arial Narrow" w:hAnsi="Arial Narrow"/>
          <w:sz w:val="22"/>
          <w:szCs w:val="22"/>
        </w:rPr>
        <w:t xml:space="preserve"> - </w:t>
      </w:r>
      <w:r w:rsidRPr="00FE6558">
        <w:rPr>
          <w:rFonts w:ascii="Arial Narrow" w:hAnsi="Arial Narrow"/>
          <w:bCs/>
          <w:iCs/>
          <w:sz w:val="22"/>
          <w:szCs w:val="22"/>
        </w:rPr>
        <w:t>Minuta de Contrato</w:t>
      </w:r>
    </w:p>
    <w:p w:rsidR="00510B95" w:rsidRPr="00FE6558" w:rsidRDefault="00510B95" w:rsidP="005556AC">
      <w:pPr>
        <w:autoSpaceDE w:val="0"/>
        <w:autoSpaceDN w:val="0"/>
        <w:adjustRightInd w:val="0"/>
        <w:jc w:val="both"/>
        <w:rPr>
          <w:rFonts w:ascii="Arial Narrow" w:hAnsi="Arial Narrow"/>
          <w:b/>
          <w:bCs/>
          <w:iCs/>
          <w:sz w:val="22"/>
          <w:szCs w:val="22"/>
        </w:rPr>
      </w:pPr>
    </w:p>
    <w:p w:rsidR="00510B95" w:rsidRPr="00FE6558" w:rsidRDefault="00510B95" w:rsidP="005556AC">
      <w:pPr>
        <w:autoSpaceDE w:val="0"/>
        <w:autoSpaceDN w:val="0"/>
        <w:adjustRightInd w:val="0"/>
        <w:jc w:val="both"/>
        <w:rPr>
          <w:rFonts w:ascii="Arial Narrow" w:hAnsi="Arial Narrow"/>
          <w:bCs/>
          <w:iCs/>
          <w:sz w:val="22"/>
          <w:szCs w:val="22"/>
        </w:rPr>
      </w:pPr>
      <w:r w:rsidRPr="00FE6558">
        <w:rPr>
          <w:rFonts w:ascii="Arial Narrow" w:hAnsi="Arial Narrow"/>
          <w:b/>
          <w:bCs/>
          <w:iCs/>
          <w:sz w:val="22"/>
          <w:szCs w:val="22"/>
        </w:rPr>
        <w:t>Anexo VII</w:t>
      </w:r>
      <w:r w:rsidRPr="00FE6558">
        <w:rPr>
          <w:rFonts w:ascii="Arial Narrow" w:hAnsi="Arial Narrow"/>
          <w:bCs/>
          <w:iCs/>
          <w:sz w:val="22"/>
          <w:szCs w:val="22"/>
        </w:rPr>
        <w:t xml:space="preserve"> – Modelo Declaração do Teor do Edital</w:t>
      </w:r>
    </w:p>
    <w:p w:rsidR="009F7771" w:rsidRPr="00FE6558" w:rsidRDefault="009F7771" w:rsidP="005556AC">
      <w:pPr>
        <w:autoSpaceDE w:val="0"/>
        <w:autoSpaceDN w:val="0"/>
        <w:adjustRightInd w:val="0"/>
        <w:jc w:val="both"/>
        <w:rPr>
          <w:rFonts w:ascii="Arial Narrow" w:hAnsi="Arial Narrow"/>
          <w:bCs/>
          <w:iCs/>
          <w:sz w:val="22"/>
          <w:szCs w:val="22"/>
        </w:rPr>
      </w:pPr>
    </w:p>
    <w:p w:rsidR="009F7771" w:rsidRPr="00FE6558" w:rsidRDefault="009F7771" w:rsidP="005556AC">
      <w:pPr>
        <w:autoSpaceDE w:val="0"/>
        <w:autoSpaceDN w:val="0"/>
        <w:adjustRightInd w:val="0"/>
        <w:jc w:val="both"/>
        <w:rPr>
          <w:rFonts w:ascii="Arial Narrow" w:hAnsi="Arial Narrow"/>
          <w:bCs/>
          <w:iCs/>
          <w:sz w:val="22"/>
          <w:szCs w:val="22"/>
        </w:rPr>
      </w:pPr>
      <w:r w:rsidRPr="00FE6558">
        <w:rPr>
          <w:rFonts w:ascii="Arial Narrow" w:hAnsi="Arial Narrow"/>
          <w:b/>
          <w:bCs/>
          <w:iCs/>
          <w:sz w:val="22"/>
          <w:szCs w:val="22"/>
        </w:rPr>
        <w:t>Anexo VIII</w:t>
      </w:r>
      <w:r w:rsidRPr="00FE6558">
        <w:rPr>
          <w:rFonts w:ascii="Arial Narrow" w:hAnsi="Arial Narrow"/>
          <w:bCs/>
          <w:iCs/>
          <w:sz w:val="22"/>
          <w:szCs w:val="22"/>
        </w:rPr>
        <w:t xml:space="preserve"> – Minuta Ata de Registro de Preços</w:t>
      </w:r>
    </w:p>
    <w:p w:rsidR="009F7771" w:rsidRPr="00FE6558" w:rsidRDefault="009F7771" w:rsidP="005556AC">
      <w:pPr>
        <w:autoSpaceDE w:val="0"/>
        <w:autoSpaceDN w:val="0"/>
        <w:adjustRightInd w:val="0"/>
        <w:jc w:val="both"/>
        <w:rPr>
          <w:rFonts w:ascii="Arial Narrow" w:hAnsi="Arial Narrow"/>
          <w:bCs/>
          <w:iCs/>
          <w:sz w:val="22"/>
          <w:szCs w:val="22"/>
        </w:rPr>
      </w:pPr>
    </w:p>
    <w:p w:rsidR="009F7771" w:rsidRPr="00FE6558" w:rsidRDefault="009F7771" w:rsidP="005556AC">
      <w:pPr>
        <w:autoSpaceDE w:val="0"/>
        <w:autoSpaceDN w:val="0"/>
        <w:adjustRightInd w:val="0"/>
        <w:jc w:val="both"/>
        <w:rPr>
          <w:rFonts w:ascii="Arial Narrow" w:hAnsi="Arial Narrow"/>
          <w:bCs/>
          <w:iCs/>
          <w:sz w:val="22"/>
          <w:szCs w:val="22"/>
        </w:rPr>
      </w:pPr>
      <w:r w:rsidRPr="00FE6558">
        <w:rPr>
          <w:rFonts w:ascii="Arial Narrow" w:hAnsi="Arial Narrow"/>
          <w:b/>
          <w:bCs/>
          <w:iCs/>
          <w:sz w:val="22"/>
          <w:szCs w:val="22"/>
        </w:rPr>
        <w:t xml:space="preserve">Anexo </w:t>
      </w:r>
      <w:r w:rsidR="00E20941" w:rsidRPr="00FE6558">
        <w:rPr>
          <w:rFonts w:ascii="Arial Narrow" w:hAnsi="Arial Narrow"/>
          <w:b/>
          <w:bCs/>
          <w:iCs/>
          <w:sz w:val="22"/>
          <w:szCs w:val="22"/>
        </w:rPr>
        <w:t>I</w:t>
      </w:r>
      <w:r w:rsidRPr="00FE6558">
        <w:rPr>
          <w:rFonts w:ascii="Arial Narrow" w:hAnsi="Arial Narrow"/>
          <w:b/>
          <w:bCs/>
          <w:iCs/>
          <w:sz w:val="22"/>
          <w:szCs w:val="22"/>
        </w:rPr>
        <w:t>X</w:t>
      </w:r>
      <w:r w:rsidRPr="00FE6558">
        <w:rPr>
          <w:rFonts w:ascii="Arial Narrow" w:hAnsi="Arial Narrow"/>
          <w:bCs/>
          <w:iCs/>
          <w:sz w:val="22"/>
          <w:szCs w:val="22"/>
        </w:rPr>
        <w:t xml:space="preserve"> – Termo de Referência</w:t>
      </w:r>
    </w:p>
    <w:p w:rsidR="009F7771" w:rsidRPr="00FE6558" w:rsidRDefault="009F7771" w:rsidP="005556AC">
      <w:pPr>
        <w:autoSpaceDE w:val="0"/>
        <w:autoSpaceDN w:val="0"/>
        <w:adjustRightInd w:val="0"/>
        <w:jc w:val="both"/>
        <w:rPr>
          <w:rFonts w:ascii="Arial Narrow" w:hAnsi="Arial Narrow"/>
          <w:bCs/>
          <w:iCs/>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20 - DAS DISPOSIÇÕES FINAIS</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20.1 - As normas disciplinadoras desta licitação serão interpretadas em favor da ampliação da disputa, respeitada a igualdade de oportunidade entre as licitantes e desde que não comprometam o interesse público, a finalidade e a segurança da contratação.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20.2 - Das sessões públicas de processamento do Pregão serão lavradas atas circunstanciadas, a serem assinadas pelo pregoeiro e pelos licitantes presentes.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ind w:left="1134"/>
        <w:jc w:val="both"/>
        <w:rPr>
          <w:rFonts w:ascii="Arial Narrow" w:hAnsi="Arial Narrow"/>
          <w:sz w:val="22"/>
          <w:szCs w:val="22"/>
        </w:rPr>
      </w:pPr>
      <w:r w:rsidRPr="00FE6558">
        <w:rPr>
          <w:rFonts w:ascii="Arial Narrow" w:hAnsi="Arial Narrow"/>
          <w:sz w:val="22"/>
          <w:szCs w:val="22"/>
        </w:rPr>
        <w:t>20.2.1 - As recusas ou as impossibilidades de assinaturas devem ser registradas expressamente na própria ata.</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20.3 - Todos os documentos de habilitação cujos envelopes forem abertos na sessão e as propostas serão rubricadas pelo pregoeiro e pelos licitantes presentes que desejarem.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20.4 - Os demais atos pertinentes a esta licitação, passíveis de divulgação, serão publicados no Diário Oficial do Estado de Mato Grosso do Sul.</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20.5 - Os envelopes contendo os documentos de habilitação dos demais licitantes ficarão à disposição para retirada no Paço Municipal, Sala das Licitações, após a celebração do contrato.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20.6 - </w:t>
      </w:r>
      <w:r w:rsidRPr="00FE6558">
        <w:rPr>
          <w:rFonts w:ascii="Arial Narrow" w:hAnsi="Arial Narrow"/>
          <w:b/>
          <w:sz w:val="22"/>
          <w:szCs w:val="22"/>
        </w:rPr>
        <w:t>Até 02 (dois) dias úteis</w:t>
      </w:r>
      <w:r w:rsidRPr="00FE6558">
        <w:rPr>
          <w:rFonts w:ascii="Arial Narrow" w:hAnsi="Arial Narrow"/>
          <w:sz w:val="22"/>
          <w:szCs w:val="22"/>
        </w:rPr>
        <w:t xml:space="preserve"> anteriores à data fixada para recebimento das propostas, qualquer pessoa poderá solicitar esclarecimentos, providências ou impugnar o ato convocatório do Pregão.</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20.7 - A petição será dirigida à autoridade subscritora do Edital, que decidirá no prazo de até 01 (um) dia útil, anterior à data fixada para recebimento das propostas.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20.8 - Acolhida à petição contra o ato convocatório, será designada nova data para a realização do certame.</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20.9 - Os casos omissos do presente Pregão serão solucionados pelo pregoeiro. </w:t>
      </w: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20.10 - Os interessados em participar do presente Pregão, deverão retirar o referido Edital junto ao Departamento de Licitações e Contratos. </w:t>
      </w:r>
    </w:p>
    <w:p w:rsidR="00510B95" w:rsidRPr="00FE6558" w:rsidRDefault="00510B95" w:rsidP="005556AC">
      <w:pPr>
        <w:widowControl w:val="0"/>
        <w:tabs>
          <w:tab w:val="left" w:pos="1134"/>
          <w:tab w:val="left" w:pos="1701"/>
          <w:tab w:val="left" w:pos="2127"/>
        </w:tabs>
        <w:jc w:val="both"/>
        <w:rPr>
          <w:rFonts w:ascii="Arial Narrow" w:hAnsi="Arial Narrow"/>
          <w:b/>
          <w:sz w:val="22"/>
          <w:szCs w:val="22"/>
        </w:rPr>
      </w:pPr>
    </w:p>
    <w:p w:rsidR="00510B95" w:rsidRPr="00FE6558" w:rsidRDefault="00510B95" w:rsidP="005556AC">
      <w:pPr>
        <w:widowControl w:val="0"/>
        <w:tabs>
          <w:tab w:val="left" w:pos="1134"/>
          <w:tab w:val="left" w:pos="1701"/>
          <w:tab w:val="left" w:pos="2127"/>
        </w:tabs>
        <w:jc w:val="both"/>
        <w:rPr>
          <w:rFonts w:ascii="Arial Narrow" w:hAnsi="Arial Narrow"/>
          <w:sz w:val="22"/>
          <w:szCs w:val="22"/>
          <w:lang w:val="pt-PT"/>
        </w:rPr>
      </w:pPr>
      <w:r w:rsidRPr="00FE6558">
        <w:rPr>
          <w:rFonts w:ascii="Arial Narrow" w:hAnsi="Arial Narrow"/>
          <w:sz w:val="22"/>
          <w:szCs w:val="22"/>
        </w:rPr>
        <w:t>20.11 - Para dirimir quaisquer questões decorrentes da licitação, não resolvidas na esfera administrativa, será competente o foro da Comarca de Sete Quedas/MS.</w:t>
      </w:r>
    </w:p>
    <w:p w:rsidR="004169A9" w:rsidRPr="00FE6558" w:rsidRDefault="004169A9" w:rsidP="005556AC">
      <w:pPr>
        <w:widowControl w:val="0"/>
        <w:tabs>
          <w:tab w:val="left" w:pos="1134"/>
          <w:tab w:val="left" w:pos="1701"/>
        </w:tabs>
        <w:jc w:val="right"/>
        <w:rPr>
          <w:rFonts w:ascii="Arial Narrow" w:hAnsi="Arial Narrow"/>
          <w:sz w:val="22"/>
          <w:szCs w:val="22"/>
          <w:lang w:val="pt-PT"/>
        </w:rPr>
      </w:pPr>
    </w:p>
    <w:p w:rsidR="004169A9" w:rsidRPr="00FE6558" w:rsidRDefault="004169A9" w:rsidP="005556AC">
      <w:pPr>
        <w:widowControl w:val="0"/>
        <w:tabs>
          <w:tab w:val="left" w:pos="1134"/>
          <w:tab w:val="left" w:pos="1701"/>
        </w:tabs>
        <w:jc w:val="right"/>
        <w:rPr>
          <w:rFonts w:ascii="Arial Narrow" w:hAnsi="Arial Narrow"/>
          <w:sz w:val="22"/>
          <w:szCs w:val="22"/>
          <w:lang w:val="pt-PT"/>
        </w:rPr>
      </w:pPr>
    </w:p>
    <w:p w:rsidR="005C1C76" w:rsidRPr="00FE6558" w:rsidRDefault="00510B95" w:rsidP="005556AC">
      <w:pPr>
        <w:widowControl w:val="0"/>
        <w:tabs>
          <w:tab w:val="left" w:pos="1134"/>
          <w:tab w:val="left" w:pos="1701"/>
        </w:tabs>
        <w:jc w:val="right"/>
        <w:rPr>
          <w:rFonts w:ascii="Arial Narrow" w:hAnsi="Arial Narrow"/>
          <w:sz w:val="22"/>
          <w:szCs w:val="22"/>
          <w:lang w:val="pt-PT"/>
        </w:rPr>
      </w:pPr>
      <w:r w:rsidRPr="00FE6558">
        <w:rPr>
          <w:rFonts w:ascii="Arial Narrow" w:hAnsi="Arial Narrow"/>
          <w:sz w:val="22"/>
          <w:szCs w:val="22"/>
          <w:lang w:val="pt-PT"/>
        </w:rPr>
        <w:tab/>
      </w:r>
    </w:p>
    <w:p w:rsidR="00D34EE2" w:rsidRPr="00FE6558" w:rsidRDefault="00D34EE2" w:rsidP="004169A9">
      <w:pPr>
        <w:widowControl w:val="0"/>
        <w:tabs>
          <w:tab w:val="left" w:pos="1134"/>
          <w:tab w:val="left" w:pos="1701"/>
        </w:tabs>
        <w:jc w:val="both"/>
        <w:rPr>
          <w:rFonts w:ascii="Arial Narrow" w:hAnsi="Arial Narrow"/>
          <w:sz w:val="22"/>
          <w:szCs w:val="22"/>
          <w:lang w:val="pt-PT"/>
        </w:rPr>
      </w:pPr>
    </w:p>
    <w:p w:rsidR="004169A9" w:rsidRPr="00FE6558" w:rsidRDefault="004169A9" w:rsidP="004169A9">
      <w:pPr>
        <w:widowControl w:val="0"/>
        <w:tabs>
          <w:tab w:val="left" w:pos="1134"/>
          <w:tab w:val="left" w:pos="1701"/>
        </w:tabs>
        <w:jc w:val="right"/>
        <w:rPr>
          <w:rFonts w:ascii="Arial Narrow" w:hAnsi="Arial Narrow"/>
          <w:sz w:val="22"/>
          <w:szCs w:val="22"/>
          <w:lang w:val="pt-PT"/>
        </w:rPr>
      </w:pPr>
      <w:r w:rsidRPr="00FE6558">
        <w:rPr>
          <w:rFonts w:ascii="Arial Narrow" w:hAnsi="Arial Narrow"/>
          <w:sz w:val="22"/>
          <w:szCs w:val="22"/>
          <w:lang w:val="pt-PT"/>
        </w:rPr>
        <w:t>Sete Quedas/MS, 2</w:t>
      </w:r>
      <w:r w:rsidR="00936ABC">
        <w:rPr>
          <w:rFonts w:ascii="Arial Narrow" w:hAnsi="Arial Narrow"/>
          <w:sz w:val="22"/>
          <w:szCs w:val="22"/>
          <w:lang w:val="pt-PT"/>
        </w:rPr>
        <w:t>1</w:t>
      </w:r>
      <w:r w:rsidRPr="00FE6558">
        <w:rPr>
          <w:rFonts w:ascii="Arial Narrow" w:hAnsi="Arial Narrow"/>
          <w:sz w:val="22"/>
          <w:szCs w:val="22"/>
          <w:lang w:val="pt-PT"/>
        </w:rPr>
        <w:t xml:space="preserve"> de </w:t>
      </w:r>
      <w:r w:rsidR="00936ABC">
        <w:rPr>
          <w:rFonts w:ascii="Arial Narrow" w:hAnsi="Arial Narrow"/>
          <w:sz w:val="22"/>
          <w:szCs w:val="22"/>
          <w:lang w:val="pt-PT"/>
        </w:rPr>
        <w:t>junho</w:t>
      </w:r>
      <w:r w:rsidRPr="00FE6558">
        <w:rPr>
          <w:rFonts w:ascii="Arial Narrow" w:hAnsi="Arial Narrow"/>
          <w:sz w:val="22"/>
          <w:szCs w:val="22"/>
          <w:lang w:val="pt-PT"/>
        </w:rPr>
        <w:t xml:space="preserve"> de </w:t>
      </w:r>
      <w:r w:rsidR="002D56D6" w:rsidRPr="00FE6558">
        <w:rPr>
          <w:rFonts w:ascii="Arial Narrow" w:hAnsi="Arial Narrow"/>
          <w:sz w:val="22"/>
          <w:szCs w:val="22"/>
          <w:lang w:val="pt-PT"/>
        </w:rPr>
        <w:t>2022</w:t>
      </w:r>
      <w:r w:rsidRPr="00FE6558">
        <w:rPr>
          <w:rFonts w:ascii="Arial Narrow" w:hAnsi="Arial Narrow"/>
          <w:sz w:val="22"/>
          <w:szCs w:val="22"/>
          <w:lang w:val="pt-PT"/>
        </w:rPr>
        <w:t>.</w:t>
      </w:r>
    </w:p>
    <w:p w:rsidR="00D34EE2" w:rsidRPr="00FE6558" w:rsidRDefault="00D34EE2" w:rsidP="005556AC">
      <w:pPr>
        <w:widowControl w:val="0"/>
        <w:tabs>
          <w:tab w:val="left" w:pos="1134"/>
          <w:tab w:val="left" w:pos="1701"/>
        </w:tabs>
        <w:jc w:val="right"/>
        <w:rPr>
          <w:rFonts w:ascii="Arial Narrow" w:hAnsi="Arial Narrow"/>
          <w:sz w:val="22"/>
          <w:szCs w:val="22"/>
          <w:lang w:val="pt-PT"/>
        </w:rPr>
      </w:pPr>
    </w:p>
    <w:p w:rsidR="00D34EE2" w:rsidRPr="00FE6558" w:rsidRDefault="00D34EE2" w:rsidP="005556AC">
      <w:pPr>
        <w:widowControl w:val="0"/>
        <w:tabs>
          <w:tab w:val="left" w:pos="1134"/>
          <w:tab w:val="left" w:pos="1701"/>
        </w:tabs>
        <w:jc w:val="right"/>
        <w:rPr>
          <w:rFonts w:ascii="Arial Narrow" w:hAnsi="Arial Narrow"/>
          <w:sz w:val="22"/>
          <w:szCs w:val="22"/>
          <w:lang w:val="pt-PT"/>
        </w:rPr>
      </w:pPr>
    </w:p>
    <w:p w:rsidR="00D34EE2" w:rsidRPr="00FE6558" w:rsidRDefault="00D34EE2" w:rsidP="005556AC">
      <w:pPr>
        <w:widowControl w:val="0"/>
        <w:tabs>
          <w:tab w:val="left" w:pos="1134"/>
          <w:tab w:val="left" w:pos="1701"/>
        </w:tabs>
        <w:jc w:val="right"/>
        <w:rPr>
          <w:rFonts w:ascii="Arial Narrow" w:hAnsi="Arial Narrow"/>
          <w:sz w:val="22"/>
          <w:szCs w:val="22"/>
          <w:lang w:val="pt-PT"/>
        </w:rPr>
      </w:pPr>
    </w:p>
    <w:p w:rsidR="00D34EE2" w:rsidRPr="00FE6558" w:rsidRDefault="00D34EE2" w:rsidP="005556AC">
      <w:pPr>
        <w:widowControl w:val="0"/>
        <w:tabs>
          <w:tab w:val="left" w:pos="1134"/>
          <w:tab w:val="left" w:pos="1701"/>
        </w:tabs>
        <w:jc w:val="right"/>
        <w:rPr>
          <w:rFonts w:ascii="Arial Narrow" w:hAnsi="Arial Narrow"/>
          <w:sz w:val="22"/>
          <w:szCs w:val="22"/>
          <w:lang w:val="pt-PT"/>
        </w:rPr>
      </w:pPr>
    </w:p>
    <w:p w:rsidR="00D34EE2" w:rsidRPr="00FE6558" w:rsidRDefault="00D34EE2" w:rsidP="005556AC">
      <w:pPr>
        <w:widowControl w:val="0"/>
        <w:tabs>
          <w:tab w:val="left" w:pos="1134"/>
          <w:tab w:val="left" w:pos="1701"/>
        </w:tabs>
        <w:jc w:val="right"/>
        <w:rPr>
          <w:rFonts w:ascii="Arial Narrow" w:hAnsi="Arial Narrow"/>
          <w:sz w:val="22"/>
          <w:szCs w:val="22"/>
          <w:lang w:val="pt-PT"/>
        </w:rPr>
      </w:pPr>
    </w:p>
    <w:p w:rsidR="00510B95" w:rsidRPr="00FE6558" w:rsidRDefault="00510B95" w:rsidP="005556AC">
      <w:pPr>
        <w:jc w:val="center"/>
        <w:rPr>
          <w:rFonts w:ascii="Arial Narrow" w:hAnsi="Arial Narrow"/>
          <w:sz w:val="22"/>
          <w:szCs w:val="22"/>
          <w:lang w:val="pt-PT"/>
        </w:rPr>
      </w:pPr>
      <w:r w:rsidRPr="00FE6558">
        <w:rPr>
          <w:rFonts w:ascii="Arial Narrow" w:hAnsi="Arial Narrow"/>
          <w:sz w:val="22"/>
          <w:szCs w:val="22"/>
          <w:lang w:val="pt-PT"/>
        </w:rPr>
        <w:t>_____________________________</w:t>
      </w:r>
    </w:p>
    <w:p w:rsidR="00D34EE2" w:rsidRDefault="00936ABC" w:rsidP="005556AC">
      <w:pPr>
        <w:jc w:val="center"/>
        <w:rPr>
          <w:rFonts w:ascii="Arial Narrow" w:hAnsi="Arial Narrow"/>
          <w:sz w:val="22"/>
          <w:szCs w:val="22"/>
          <w:lang w:val="pt-PT"/>
        </w:rPr>
      </w:pPr>
      <w:r>
        <w:rPr>
          <w:rFonts w:ascii="Arial Narrow" w:hAnsi="Arial Narrow"/>
          <w:sz w:val="22"/>
          <w:szCs w:val="22"/>
          <w:lang w:val="pt-PT"/>
        </w:rPr>
        <w:t>FRANCISCO PIROLI</w:t>
      </w:r>
    </w:p>
    <w:p w:rsidR="00936ABC" w:rsidRPr="00FE6558" w:rsidRDefault="00936ABC" w:rsidP="005556AC">
      <w:pPr>
        <w:jc w:val="center"/>
        <w:rPr>
          <w:rFonts w:ascii="Arial Narrow" w:hAnsi="Arial Narrow"/>
          <w:sz w:val="22"/>
          <w:szCs w:val="22"/>
          <w:lang w:val="pt-PT"/>
        </w:rPr>
      </w:pPr>
      <w:r>
        <w:rPr>
          <w:rFonts w:ascii="Arial Narrow" w:hAnsi="Arial Narrow"/>
          <w:sz w:val="22"/>
          <w:szCs w:val="22"/>
          <w:lang w:val="pt-PT"/>
        </w:rPr>
        <w:t>PREFEITO</w:t>
      </w: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p w:rsidR="00D34EE2" w:rsidRPr="00FE6558" w:rsidRDefault="00D34EE2" w:rsidP="005556AC">
      <w:pPr>
        <w:jc w:val="center"/>
        <w:rPr>
          <w:rFonts w:ascii="Arial Narrow" w:hAnsi="Arial Narrow"/>
          <w:sz w:val="22"/>
          <w:szCs w:val="22"/>
          <w:lang w:val="pt-PT"/>
        </w:rPr>
      </w:pPr>
    </w:p>
    <w:tbl>
      <w:tblPr>
        <w:tblW w:w="9820" w:type="dxa"/>
        <w:jc w:val="center"/>
        <w:tblInd w:w="55" w:type="dxa"/>
        <w:tblCellMar>
          <w:left w:w="70" w:type="dxa"/>
          <w:right w:w="70" w:type="dxa"/>
        </w:tblCellMar>
        <w:tblLook w:val="04A0" w:firstRow="1" w:lastRow="0" w:firstColumn="1" w:lastColumn="0" w:noHBand="0" w:noVBand="1"/>
      </w:tblPr>
      <w:tblGrid>
        <w:gridCol w:w="447"/>
        <w:gridCol w:w="370"/>
        <w:gridCol w:w="523"/>
        <w:gridCol w:w="3360"/>
        <w:gridCol w:w="496"/>
        <w:gridCol w:w="875"/>
        <w:gridCol w:w="831"/>
        <w:gridCol w:w="1118"/>
        <w:gridCol w:w="900"/>
        <w:gridCol w:w="900"/>
      </w:tblGrid>
      <w:tr w:rsidR="00936ABC" w:rsidRPr="00936ABC" w:rsidTr="00936ABC">
        <w:trPr>
          <w:trHeight w:val="255"/>
          <w:jc w:val="center"/>
        </w:trPr>
        <w:tc>
          <w:tcPr>
            <w:tcW w:w="9820" w:type="dxa"/>
            <w:gridSpan w:val="10"/>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b/>
                <w:bCs/>
                <w:color w:val="000000"/>
                <w:sz w:val="20"/>
              </w:rPr>
            </w:pPr>
            <w:r w:rsidRPr="00936ABC">
              <w:rPr>
                <w:rFonts w:ascii="Tahoma" w:hAnsi="Tahoma" w:cs="Tahoma"/>
                <w:b/>
                <w:bCs/>
                <w:color w:val="000000"/>
                <w:sz w:val="20"/>
              </w:rPr>
              <w:t>ANEXO I</w:t>
            </w:r>
          </w:p>
        </w:tc>
      </w:tr>
      <w:tr w:rsidR="00936ABC" w:rsidRPr="00936ABC" w:rsidTr="00936ABC">
        <w:trPr>
          <w:trHeight w:val="255"/>
          <w:jc w:val="center"/>
        </w:trPr>
        <w:tc>
          <w:tcPr>
            <w:tcW w:w="9820" w:type="dxa"/>
            <w:gridSpan w:val="10"/>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b/>
                <w:bCs/>
                <w:sz w:val="20"/>
              </w:rPr>
            </w:pPr>
            <w:r w:rsidRPr="00936ABC">
              <w:rPr>
                <w:rFonts w:ascii="Tahoma" w:hAnsi="Tahoma" w:cs="Tahoma"/>
                <w:b/>
                <w:bCs/>
                <w:sz w:val="20"/>
              </w:rPr>
              <w:t>PROPOSTA DE PREÇOS</w:t>
            </w:r>
          </w:p>
        </w:tc>
      </w:tr>
      <w:tr w:rsidR="00936ABC" w:rsidRPr="00936ABC" w:rsidTr="00936ABC">
        <w:trPr>
          <w:trHeight w:val="165"/>
          <w:jc w:val="center"/>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ÓRGÃO LICITANTE:</w:t>
            </w:r>
          </w:p>
        </w:tc>
      </w:tr>
      <w:tr w:rsidR="00936ABC" w:rsidRPr="00936ABC" w:rsidTr="00936ABC">
        <w:trPr>
          <w:trHeight w:val="282"/>
          <w:jc w:val="center"/>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b/>
                <w:bCs/>
                <w:color w:val="000000"/>
                <w:sz w:val="16"/>
                <w:szCs w:val="16"/>
              </w:rPr>
            </w:pPr>
            <w:r w:rsidRPr="00936ABC">
              <w:rPr>
                <w:rFonts w:ascii="Tahoma" w:hAnsi="Tahoma" w:cs="Tahoma"/>
                <w:b/>
                <w:bCs/>
                <w:color w:val="000000"/>
                <w:sz w:val="16"/>
                <w:szCs w:val="16"/>
              </w:rPr>
              <w:t>PREFEITURA DO MUNICÍPIO DE SETE QUEDAS/MS</w:t>
            </w:r>
          </w:p>
        </w:tc>
      </w:tr>
      <w:tr w:rsidR="00936ABC" w:rsidRPr="00936ABC" w:rsidTr="00B7476A">
        <w:trPr>
          <w:trHeight w:val="180"/>
          <w:jc w:val="center"/>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TIPO DE JULGAMENTO:</w:t>
            </w:r>
          </w:p>
        </w:tc>
      </w:tr>
      <w:tr w:rsidR="00936ABC" w:rsidRPr="00936ABC" w:rsidTr="00B7476A">
        <w:trPr>
          <w:trHeight w:val="282"/>
          <w:jc w:val="center"/>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b/>
                <w:bCs/>
                <w:color w:val="000000"/>
                <w:sz w:val="16"/>
                <w:szCs w:val="16"/>
              </w:rPr>
            </w:pPr>
            <w:r w:rsidRPr="00936ABC">
              <w:rPr>
                <w:rFonts w:ascii="Tahoma" w:hAnsi="Tahoma" w:cs="Tahoma"/>
                <w:b/>
                <w:bCs/>
                <w:color w:val="000000"/>
                <w:sz w:val="16"/>
                <w:szCs w:val="16"/>
              </w:rPr>
              <w:t>0066/2022</w:t>
            </w:r>
            <w:proofErr w:type="gramStart"/>
            <w:r w:rsidRPr="00936ABC">
              <w:rPr>
                <w:rFonts w:ascii="Tahoma" w:hAnsi="Tahoma" w:cs="Tahoma"/>
                <w:b/>
                <w:bCs/>
                <w:color w:val="000000"/>
                <w:sz w:val="16"/>
                <w:szCs w:val="16"/>
              </w:rPr>
              <w:t xml:space="preserve">   </w:t>
            </w:r>
            <w:proofErr w:type="gramEnd"/>
            <w:r w:rsidRPr="00936ABC">
              <w:rPr>
                <w:rFonts w:ascii="Tahoma" w:hAnsi="Tahoma" w:cs="Tahoma"/>
                <w:b/>
                <w:bCs/>
                <w:color w:val="000000"/>
                <w:sz w:val="16"/>
                <w:szCs w:val="16"/>
              </w:rPr>
              <w:t>-   PREGÃO Nº 0031/2022</w:t>
            </w:r>
          </w:p>
        </w:tc>
        <w:tc>
          <w:tcPr>
            <w:tcW w:w="3749" w:type="dxa"/>
            <w:gridSpan w:val="4"/>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b/>
                <w:bCs/>
                <w:color w:val="000000"/>
                <w:sz w:val="16"/>
                <w:szCs w:val="16"/>
              </w:rPr>
            </w:pPr>
            <w:r w:rsidRPr="00936ABC">
              <w:rPr>
                <w:rFonts w:ascii="Tahoma" w:hAnsi="Tahoma" w:cs="Tahoma"/>
                <w:b/>
                <w:bCs/>
                <w:color w:val="000000"/>
                <w:sz w:val="16"/>
                <w:szCs w:val="16"/>
              </w:rPr>
              <w:t>MENOR PREÇO POR ITEM</w:t>
            </w:r>
          </w:p>
        </w:tc>
      </w:tr>
      <w:tr w:rsidR="00936ABC" w:rsidRPr="00936ABC" w:rsidTr="00936ABC">
        <w:trPr>
          <w:trHeight w:val="210"/>
          <w:jc w:val="center"/>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OBJETO:</w:t>
            </w:r>
          </w:p>
        </w:tc>
      </w:tr>
      <w:tr w:rsidR="00936ABC" w:rsidRPr="00936ABC" w:rsidTr="00936ABC">
        <w:trPr>
          <w:trHeight w:val="1099"/>
          <w:jc w:val="center"/>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936ABC" w:rsidRPr="00936ABC" w:rsidRDefault="00936ABC" w:rsidP="00936ABC">
            <w:pPr>
              <w:jc w:val="both"/>
              <w:rPr>
                <w:rFonts w:ascii="Tahoma" w:hAnsi="Tahoma" w:cs="Tahoma"/>
                <w:b/>
                <w:bCs/>
                <w:color w:val="000000"/>
                <w:sz w:val="16"/>
                <w:szCs w:val="16"/>
              </w:rPr>
            </w:pPr>
            <w:r w:rsidRPr="00936ABC">
              <w:rPr>
                <w:rFonts w:ascii="Tahoma" w:hAnsi="Tahoma" w:cs="Tahoma"/>
                <w:b/>
                <w:bCs/>
                <w:color w:val="000000"/>
                <w:sz w:val="16"/>
                <w:szCs w:val="16"/>
              </w:rPr>
              <w:t xml:space="preserve">AQUISIÇÃO DE MATERIAIS E MEDICAMENTOS PARA ATENDER AS NECESSIDADES DOS PACIENTES DO HOSPITAL MUNICIPAL DE SETE QUEDAS, CONFORME SOLICITAÇÃO DA SECRETARIA MUNICIPAL DE SAÚDE DE SETE QUEDAS - MS, POR UM PERÍODO DE </w:t>
            </w:r>
            <w:proofErr w:type="gramStart"/>
            <w:r w:rsidRPr="00936ABC">
              <w:rPr>
                <w:rFonts w:ascii="Tahoma" w:hAnsi="Tahoma" w:cs="Tahoma"/>
                <w:b/>
                <w:bCs/>
                <w:color w:val="000000"/>
                <w:sz w:val="16"/>
                <w:szCs w:val="16"/>
              </w:rPr>
              <w:t>6</w:t>
            </w:r>
            <w:proofErr w:type="gramEnd"/>
            <w:r w:rsidRPr="00936ABC">
              <w:rPr>
                <w:rFonts w:ascii="Tahoma" w:hAnsi="Tahoma" w:cs="Tahoma"/>
                <w:b/>
                <w:bCs/>
                <w:color w:val="000000"/>
                <w:sz w:val="16"/>
                <w:szCs w:val="16"/>
              </w:rPr>
              <w:t xml:space="preserve"> MESES, CONFORME QUANTIDADE E ESPECIFICAÇÕES CONSTANTES NO ANEXO I- PROPOSTA DE PREÇO, PARTE INTEGRANTE DO EDITAL DESTA LICITAÇÃO</w:t>
            </w:r>
          </w:p>
        </w:tc>
      </w:tr>
      <w:tr w:rsidR="00936ABC" w:rsidRPr="00936ABC" w:rsidTr="00B7476A">
        <w:trPr>
          <w:trHeight w:val="165"/>
          <w:jc w:val="center"/>
        </w:trPr>
        <w:tc>
          <w:tcPr>
            <w:tcW w:w="6902" w:type="dxa"/>
            <w:gridSpan w:val="7"/>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PROPONENTE:</w:t>
            </w:r>
          </w:p>
        </w:tc>
        <w:tc>
          <w:tcPr>
            <w:tcW w:w="2918" w:type="dxa"/>
            <w:gridSpan w:val="3"/>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CNPJ/CPF:</w:t>
            </w:r>
          </w:p>
        </w:tc>
      </w:tr>
      <w:tr w:rsidR="00936ABC" w:rsidRPr="00936ABC" w:rsidTr="00B7476A">
        <w:trPr>
          <w:trHeight w:val="282"/>
          <w:jc w:val="center"/>
        </w:trPr>
        <w:tc>
          <w:tcPr>
            <w:tcW w:w="6902" w:type="dxa"/>
            <w:gridSpan w:val="7"/>
            <w:tcBorders>
              <w:top w:val="nil"/>
              <w:left w:val="single" w:sz="4" w:space="0" w:color="auto"/>
              <w:bottom w:val="single" w:sz="4" w:space="0" w:color="auto"/>
              <w:right w:val="single" w:sz="4" w:space="0" w:color="000000"/>
            </w:tcBorders>
            <w:shd w:val="clear" w:color="000000" w:fill="FFFF99"/>
            <w:vAlign w:val="center"/>
            <w:hideMark/>
          </w:tcPr>
          <w:p w:rsidR="00936ABC" w:rsidRPr="00936ABC" w:rsidRDefault="00936ABC" w:rsidP="00936ABC">
            <w:pPr>
              <w:jc w:val="center"/>
              <w:rPr>
                <w:rFonts w:ascii="Tahoma" w:hAnsi="Tahoma" w:cs="Tahoma"/>
                <w:b/>
                <w:bCs/>
                <w:sz w:val="16"/>
                <w:szCs w:val="16"/>
              </w:rPr>
            </w:pPr>
            <w:r w:rsidRPr="00936ABC">
              <w:rPr>
                <w:rFonts w:ascii="Tahoma" w:hAnsi="Tahoma" w:cs="Tahoma"/>
                <w:b/>
                <w:bCs/>
                <w:sz w:val="16"/>
                <w:szCs w:val="16"/>
              </w:rPr>
              <w:t> </w:t>
            </w:r>
          </w:p>
        </w:tc>
        <w:tc>
          <w:tcPr>
            <w:tcW w:w="2918" w:type="dxa"/>
            <w:gridSpan w:val="3"/>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jc w:val="center"/>
              <w:rPr>
                <w:rFonts w:ascii="Tahoma" w:hAnsi="Tahoma" w:cs="Tahoma"/>
                <w:b/>
                <w:bCs/>
                <w:sz w:val="16"/>
                <w:szCs w:val="16"/>
              </w:rPr>
            </w:pPr>
            <w:r w:rsidRPr="00936ABC">
              <w:rPr>
                <w:rFonts w:ascii="Tahoma" w:hAnsi="Tahoma" w:cs="Tahoma"/>
                <w:b/>
                <w:bCs/>
                <w:sz w:val="16"/>
                <w:szCs w:val="16"/>
              </w:rPr>
              <w:t> </w:t>
            </w:r>
          </w:p>
        </w:tc>
      </w:tr>
      <w:tr w:rsidR="00936ABC" w:rsidRPr="00936ABC" w:rsidTr="00B7476A">
        <w:trPr>
          <w:trHeight w:val="165"/>
          <w:jc w:val="center"/>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BAIRRO:</w:t>
            </w:r>
          </w:p>
        </w:tc>
      </w:tr>
      <w:tr w:rsidR="00936ABC" w:rsidRPr="00936ABC" w:rsidTr="00B7476A">
        <w:trPr>
          <w:trHeight w:val="282"/>
          <w:jc w:val="center"/>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r>
      <w:tr w:rsidR="00936ABC" w:rsidRPr="00936ABC" w:rsidTr="00B7476A">
        <w:trPr>
          <w:trHeight w:val="165"/>
          <w:jc w:val="center"/>
        </w:trPr>
        <w:tc>
          <w:tcPr>
            <w:tcW w:w="4700" w:type="dxa"/>
            <w:gridSpan w:val="4"/>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TELEFONE/FAX:</w:t>
            </w:r>
          </w:p>
        </w:tc>
      </w:tr>
      <w:tr w:rsidR="00936ABC" w:rsidRPr="00936ABC" w:rsidTr="00B7476A">
        <w:trPr>
          <w:trHeight w:val="282"/>
          <w:jc w:val="center"/>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jc w:val="center"/>
              <w:rPr>
                <w:rFonts w:ascii="Tahoma" w:hAnsi="Tahoma" w:cs="Tahoma"/>
                <w:b/>
                <w:bCs/>
                <w:sz w:val="16"/>
                <w:szCs w:val="16"/>
              </w:rPr>
            </w:pPr>
            <w:r w:rsidRPr="00936ABC">
              <w:rPr>
                <w:rFonts w:ascii="Tahoma"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r>
      <w:tr w:rsidR="00936ABC" w:rsidRPr="00936ABC" w:rsidTr="00B7476A">
        <w:trPr>
          <w:trHeight w:val="165"/>
          <w:jc w:val="center"/>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VALIDADE DA PROPOSTA:</w:t>
            </w:r>
          </w:p>
        </w:tc>
      </w:tr>
      <w:tr w:rsidR="00936ABC" w:rsidRPr="00936ABC" w:rsidTr="00B7476A">
        <w:trPr>
          <w:trHeight w:val="282"/>
          <w:jc w:val="center"/>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r>
      <w:tr w:rsidR="00936ABC" w:rsidRPr="00936ABC" w:rsidTr="00B7476A">
        <w:trPr>
          <w:trHeight w:val="165"/>
          <w:jc w:val="center"/>
        </w:trPr>
        <w:tc>
          <w:tcPr>
            <w:tcW w:w="4700" w:type="dxa"/>
            <w:gridSpan w:val="4"/>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E-MAIL</w:t>
            </w:r>
          </w:p>
        </w:tc>
        <w:tc>
          <w:tcPr>
            <w:tcW w:w="5120" w:type="dxa"/>
            <w:gridSpan w:val="6"/>
            <w:tcBorders>
              <w:top w:val="single" w:sz="4" w:space="0" w:color="auto"/>
              <w:left w:val="nil"/>
              <w:bottom w:val="nil"/>
              <w:right w:val="single" w:sz="4" w:space="0" w:color="000000"/>
            </w:tcBorders>
            <w:shd w:val="clear" w:color="auto" w:fill="auto"/>
            <w:vAlign w:val="center"/>
            <w:hideMark/>
          </w:tcPr>
          <w:p w:rsidR="00936ABC" w:rsidRPr="00936ABC" w:rsidRDefault="00936ABC" w:rsidP="00936ABC">
            <w:pPr>
              <w:rPr>
                <w:rFonts w:ascii="Tahoma" w:hAnsi="Tahoma" w:cs="Tahoma"/>
                <w:sz w:val="12"/>
                <w:szCs w:val="12"/>
              </w:rPr>
            </w:pPr>
            <w:r w:rsidRPr="00936ABC">
              <w:rPr>
                <w:rFonts w:ascii="Tahoma" w:hAnsi="Tahoma" w:cs="Tahoma"/>
                <w:sz w:val="12"/>
                <w:szCs w:val="12"/>
              </w:rPr>
              <w:t>LOCAL E DATA:</w:t>
            </w:r>
          </w:p>
        </w:tc>
      </w:tr>
      <w:tr w:rsidR="00936ABC" w:rsidRPr="00936ABC" w:rsidTr="00B7476A">
        <w:trPr>
          <w:trHeight w:val="255"/>
          <w:jc w:val="center"/>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c>
          <w:tcPr>
            <w:tcW w:w="5120" w:type="dxa"/>
            <w:gridSpan w:val="6"/>
            <w:tcBorders>
              <w:top w:val="nil"/>
              <w:left w:val="nil"/>
              <w:bottom w:val="single" w:sz="4" w:space="0" w:color="auto"/>
              <w:right w:val="single" w:sz="4" w:space="0" w:color="000000"/>
            </w:tcBorders>
            <w:shd w:val="clear" w:color="000000" w:fill="FFFF99"/>
            <w:vAlign w:val="center"/>
            <w:hideMark/>
          </w:tcPr>
          <w:p w:rsidR="00936ABC" w:rsidRPr="00936ABC" w:rsidRDefault="00936ABC" w:rsidP="00936ABC">
            <w:pPr>
              <w:rPr>
                <w:rFonts w:ascii="Tahoma" w:hAnsi="Tahoma" w:cs="Tahoma"/>
                <w:b/>
                <w:bCs/>
                <w:sz w:val="16"/>
                <w:szCs w:val="16"/>
              </w:rPr>
            </w:pPr>
            <w:r w:rsidRPr="00936ABC">
              <w:rPr>
                <w:rFonts w:ascii="Tahoma" w:hAnsi="Tahoma" w:cs="Tahoma"/>
                <w:b/>
                <w:bCs/>
                <w:sz w:val="16"/>
                <w:szCs w:val="16"/>
              </w:rPr>
              <w:t> </w:t>
            </w:r>
          </w:p>
        </w:tc>
      </w:tr>
      <w:tr w:rsidR="00B7476A" w:rsidRPr="00936ABC" w:rsidTr="00B7476A">
        <w:trPr>
          <w:trHeight w:val="165"/>
          <w:jc w:val="center"/>
        </w:trPr>
        <w:tc>
          <w:tcPr>
            <w:tcW w:w="447"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370"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523"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3360"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496"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875"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831"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1118"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936ABC" w:rsidRPr="00936ABC" w:rsidRDefault="00936ABC" w:rsidP="00936ABC">
            <w:pPr>
              <w:rPr>
                <w:rFonts w:ascii="Tahoma" w:hAnsi="Tahoma" w:cs="Tahoma"/>
                <w:sz w:val="12"/>
                <w:szCs w:val="12"/>
              </w:rPr>
            </w:pPr>
          </w:p>
        </w:tc>
      </w:tr>
      <w:tr w:rsidR="00B7476A" w:rsidRPr="00936ABC" w:rsidTr="00B7476A">
        <w:trPr>
          <w:trHeight w:val="330"/>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CÓDIGO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QUANTIDADE</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0"/>
                <w:szCs w:val="10"/>
              </w:rPr>
            </w:pPr>
            <w:r w:rsidRPr="00936ABC">
              <w:rPr>
                <w:rFonts w:ascii="Tahoma" w:hAnsi="Tahoma" w:cs="Tahoma"/>
                <w:sz w:val="10"/>
                <w:szCs w:val="10"/>
              </w:rPr>
              <w:t>VALOR TOTAL</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02717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ACEBROFILINA 10MG/ML XAROPE ADULTO FRASCO C/ </w:t>
            </w:r>
            <w:proofErr w:type="gramStart"/>
            <w:r w:rsidRPr="00936ABC">
              <w:rPr>
                <w:rFonts w:ascii="Tahoma" w:hAnsi="Tahoma" w:cs="Tahoma"/>
                <w:color w:val="000000"/>
                <w:sz w:val="14"/>
                <w:szCs w:val="14"/>
              </w:rPr>
              <w:t>120ML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8,045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02718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ACEBROFILINA 25MG/</w:t>
            </w:r>
            <w:proofErr w:type="gramStart"/>
            <w:r w:rsidRPr="00936ABC">
              <w:rPr>
                <w:rFonts w:ascii="Tahoma" w:hAnsi="Tahoma" w:cs="Tahoma"/>
                <w:color w:val="000000"/>
                <w:sz w:val="14"/>
                <w:szCs w:val="14"/>
              </w:rPr>
              <w:t>5ML</w:t>
            </w:r>
            <w:proofErr w:type="gramEnd"/>
            <w:r w:rsidRPr="00936ABC">
              <w:rPr>
                <w:rFonts w:ascii="Tahoma" w:hAnsi="Tahoma" w:cs="Tahoma"/>
                <w:color w:val="000000"/>
                <w:sz w:val="14"/>
                <w:szCs w:val="14"/>
              </w:rPr>
              <w:t xml:space="preserve"> XAROPE INFANTIL FRASCO C/ 120ML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3,710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41725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ACETILCISTEÍNA 20 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ML</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6,880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41726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ACETILCISTEÍNA 40 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ML</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10,350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07238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ÁGUA OXIGENADA VOLUME 10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L</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5,413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02734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ALMOTOLIA ESCURA </w:t>
            </w:r>
            <w:proofErr w:type="gramStart"/>
            <w:r w:rsidRPr="00936ABC">
              <w:rPr>
                <w:rFonts w:ascii="Tahoma" w:hAnsi="Tahoma" w:cs="Tahoma"/>
                <w:color w:val="000000"/>
                <w:sz w:val="14"/>
                <w:szCs w:val="14"/>
              </w:rPr>
              <w:t>250ML</w:t>
            </w:r>
            <w:proofErr w:type="gramEnd"/>
            <w:r w:rsidRPr="00936ABC">
              <w:rPr>
                <w:rFonts w:ascii="Tahoma" w:hAnsi="Tahoma" w:cs="Tahoma"/>
                <w:color w:val="000000"/>
                <w:sz w:val="14"/>
                <w:szCs w:val="14"/>
              </w:rPr>
              <w:t xml:space="preserve"> (PLASTICO)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5,145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41731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ALMOTOLIA PLÁSTICA ESCURA 500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5,903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02736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AMICACINA, SULFATO 250MG/ML-INJETÁVEL (AMP </w:t>
            </w:r>
            <w:proofErr w:type="gramStart"/>
            <w:r w:rsidRPr="00936ABC">
              <w:rPr>
                <w:rFonts w:ascii="Tahoma" w:hAnsi="Tahoma" w:cs="Tahoma"/>
                <w:color w:val="000000"/>
                <w:sz w:val="14"/>
                <w:szCs w:val="14"/>
              </w:rPr>
              <w:t>2ML</w:t>
            </w:r>
            <w:proofErr w:type="gramEnd"/>
            <w:r w:rsidRPr="00936ABC">
              <w:rPr>
                <w:rFonts w:ascii="Tahoma" w:hAnsi="Tahoma" w:cs="Tahoma"/>
                <w:color w:val="000000"/>
                <w:sz w:val="14"/>
                <w:szCs w:val="14"/>
              </w:rPr>
              <w:t>).</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4,175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proofErr w:type="gramStart"/>
            <w:r w:rsidRPr="00936ABC">
              <w:rPr>
                <w:rFonts w:ascii="Tahoma" w:hAnsi="Tahoma" w:cs="Tahoma"/>
                <w:color w:val="000000"/>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07150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AMINOFILINA 24MG/ML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1,708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07045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ARGIROL COLIRIO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11,035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00694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ATADURA GESSADA </w:t>
            </w:r>
            <w:proofErr w:type="gramStart"/>
            <w:r w:rsidRPr="00936ABC">
              <w:rPr>
                <w:rFonts w:ascii="Tahoma" w:hAnsi="Tahoma" w:cs="Tahoma"/>
                <w:color w:val="000000"/>
                <w:sz w:val="14"/>
                <w:szCs w:val="14"/>
              </w:rPr>
              <w:t>15CM</w:t>
            </w:r>
            <w:proofErr w:type="gramEnd"/>
            <w:r w:rsidRPr="00936ABC">
              <w:rPr>
                <w:rFonts w:ascii="Tahoma" w:hAnsi="Tahoma" w:cs="Tahoma"/>
                <w:color w:val="000000"/>
                <w:sz w:val="14"/>
                <w:szCs w:val="14"/>
              </w:rPr>
              <w:t xml:space="preserve"> X 3M - CX COM 20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47,833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00695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ATADURA GESSADA </w:t>
            </w:r>
            <w:proofErr w:type="gramStart"/>
            <w:r w:rsidRPr="00936ABC">
              <w:rPr>
                <w:rFonts w:ascii="Tahoma" w:hAnsi="Tahoma" w:cs="Tahoma"/>
                <w:color w:val="000000"/>
                <w:sz w:val="14"/>
                <w:szCs w:val="14"/>
              </w:rPr>
              <w:t>20CM</w:t>
            </w:r>
            <w:proofErr w:type="gramEnd"/>
            <w:r w:rsidRPr="00936ABC">
              <w:rPr>
                <w:rFonts w:ascii="Tahoma" w:hAnsi="Tahoma" w:cs="Tahoma"/>
                <w:color w:val="000000"/>
                <w:sz w:val="14"/>
                <w:szCs w:val="14"/>
              </w:rPr>
              <w:t xml:space="preserve"> X 4M - CX COM 20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77,313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07157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BICARBONATO DE CALCIO 20%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2,900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06092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BROMOPRIDA 10MG/</w:t>
            </w:r>
            <w:proofErr w:type="gramStart"/>
            <w:r w:rsidRPr="00936ABC">
              <w:rPr>
                <w:rFonts w:ascii="Tahoma" w:hAnsi="Tahoma" w:cs="Tahoma"/>
                <w:color w:val="000000"/>
                <w:sz w:val="14"/>
                <w:szCs w:val="14"/>
              </w:rPr>
              <w:t>2ML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2.500,000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5,658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02632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CARBAMAZEPINA 200MG (COMPRIMIDO)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0,382</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07679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CARBOCISTEINA </w:t>
            </w:r>
            <w:proofErr w:type="gramStart"/>
            <w:r w:rsidRPr="00936ABC">
              <w:rPr>
                <w:rFonts w:ascii="Tahoma" w:hAnsi="Tahoma" w:cs="Tahoma"/>
                <w:color w:val="000000"/>
                <w:sz w:val="14"/>
                <w:szCs w:val="14"/>
              </w:rPr>
              <w:t>SUSP.</w:t>
            </w:r>
            <w:proofErr w:type="gramEnd"/>
            <w:r w:rsidRPr="00936ABC">
              <w:rPr>
                <w:rFonts w:ascii="Tahoma" w:hAnsi="Tahoma" w:cs="Tahoma"/>
                <w:color w:val="000000"/>
                <w:sz w:val="14"/>
                <w:szCs w:val="14"/>
              </w:rPr>
              <w:t>ADULTO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6,150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07678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CARBOCISTEINA </w:t>
            </w:r>
            <w:proofErr w:type="gramStart"/>
            <w:r w:rsidRPr="00936ABC">
              <w:rPr>
                <w:rFonts w:ascii="Tahoma" w:hAnsi="Tahoma" w:cs="Tahoma"/>
                <w:color w:val="000000"/>
                <w:sz w:val="14"/>
                <w:szCs w:val="14"/>
              </w:rPr>
              <w:t>SUSP.</w:t>
            </w:r>
            <w:proofErr w:type="gramEnd"/>
            <w:r w:rsidRPr="00936ABC">
              <w:rPr>
                <w:rFonts w:ascii="Tahoma" w:hAnsi="Tahoma" w:cs="Tahoma"/>
                <w:color w:val="000000"/>
                <w:sz w:val="14"/>
                <w:szCs w:val="14"/>
              </w:rPr>
              <w:t>PEDIATRICO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4,725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07086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CROMADO 2-0C/A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136,465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07087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CROMADO 3-0 C/A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136,465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07701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CROMADO 4-0 C/A 4,5CM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136,465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07088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CATGUT SIMPLES </w:t>
            </w:r>
            <w:proofErr w:type="gramStart"/>
            <w:r w:rsidRPr="00936ABC">
              <w:rPr>
                <w:rFonts w:ascii="Tahoma" w:hAnsi="Tahoma" w:cs="Tahoma"/>
                <w:color w:val="000000"/>
                <w:sz w:val="14"/>
                <w:szCs w:val="14"/>
              </w:rPr>
              <w:t>1</w:t>
            </w:r>
            <w:proofErr w:type="gramEnd"/>
            <w:r w:rsidRPr="00936ABC">
              <w:rPr>
                <w:rFonts w:ascii="Tahoma" w:hAnsi="Tahoma" w:cs="Tahoma"/>
                <w:color w:val="000000"/>
                <w:sz w:val="14"/>
                <w:szCs w:val="14"/>
              </w:rPr>
              <w:t xml:space="preserve"> C/A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148,473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07089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SIMPLES 2-0 C/A 4,5CM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141,600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07685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SIMPLES 3-0 C/A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136,025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CATGUT SIMPLES4-0 C/A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135,380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47486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CETOPROFENO 50 MGR/ML</w:t>
            </w:r>
            <w:proofErr w:type="gramStart"/>
            <w:r w:rsidRPr="00936ABC">
              <w:rPr>
                <w:rFonts w:ascii="Tahoma" w:hAnsi="Tahoma" w:cs="Tahoma"/>
                <w:color w:val="000000"/>
                <w:sz w:val="14"/>
                <w:szCs w:val="14"/>
              </w:rPr>
              <w:t xml:space="preserve">  </w:t>
            </w:r>
            <w:proofErr w:type="gramEnd"/>
            <w:r w:rsidRPr="00936ABC">
              <w:rPr>
                <w:rFonts w:ascii="Tahoma" w:hAnsi="Tahoma" w:cs="Tahoma"/>
                <w:color w:val="000000"/>
                <w:sz w:val="14"/>
                <w:szCs w:val="14"/>
              </w:rPr>
              <w:t>VIA INTRA MUSCULAR</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4,963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47485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CETOPROFENO 50 MGR/ML ENDO VENOSO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6,750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41748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CIPROFLOXACINO 200 MG (</w:t>
            </w:r>
            <w:proofErr w:type="gramStart"/>
            <w:r w:rsidRPr="00936ABC">
              <w:rPr>
                <w:rFonts w:ascii="Tahoma" w:hAnsi="Tahoma" w:cs="Tahoma"/>
                <w:color w:val="000000"/>
                <w:sz w:val="14"/>
                <w:szCs w:val="14"/>
              </w:rPr>
              <w:t>2</w:t>
            </w:r>
            <w:proofErr w:type="gramEnd"/>
            <w:r w:rsidRPr="00936ABC">
              <w:rPr>
                <w:rFonts w:ascii="Tahoma" w:hAnsi="Tahoma" w:cs="Tahoma"/>
                <w:color w:val="000000"/>
                <w:sz w:val="14"/>
                <w:szCs w:val="14"/>
              </w:rPr>
              <w:t xml:space="preserve"> MG/ML) - BOLSA COM 200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35,570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54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46655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CIRCUITO COMPLETO PARA RESPIRADOR LEISTUNG PR4D-02: COM VÁLVULA EXALATÓRIA (CIRCUITO ADULTO)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CJ</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41749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CLINDAMICINA, CLORIDRATO 300 MG/ML - </w:t>
            </w:r>
            <w:proofErr w:type="gramStart"/>
            <w:r w:rsidRPr="00936ABC">
              <w:rPr>
                <w:rFonts w:ascii="Tahoma" w:hAnsi="Tahoma" w:cs="Tahoma"/>
                <w:color w:val="000000"/>
                <w:sz w:val="14"/>
                <w:szCs w:val="14"/>
              </w:rPr>
              <w:t>AMPOLA</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6,400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07648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CLOPIDROGREL, BISSULFATO 75 </w:t>
            </w:r>
            <w:proofErr w:type="gramStart"/>
            <w:r w:rsidRPr="00936ABC">
              <w:rPr>
                <w:rFonts w:ascii="Tahoma" w:hAnsi="Tahoma" w:cs="Tahoma"/>
                <w:color w:val="000000"/>
                <w:sz w:val="14"/>
                <w:szCs w:val="14"/>
              </w:rPr>
              <w:t>MG</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0,815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10073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CLORIDRATO DE BUPIVACAÍNA </w:t>
            </w:r>
            <w:proofErr w:type="gramStart"/>
            <w:r w:rsidRPr="00936ABC">
              <w:rPr>
                <w:rFonts w:ascii="Tahoma" w:hAnsi="Tahoma" w:cs="Tahoma"/>
                <w:color w:val="000000"/>
                <w:sz w:val="14"/>
                <w:szCs w:val="14"/>
              </w:rPr>
              <w:t>5</w:t>
            </w:r>
            <w:proofErr w:type="gramEnd"/>
            <w:r w:rsidRPr="00936ABC">
              <w:rPr>
                <w:rFonts w:ascii="Tahoma" w:hAnsi="Tahoma" w:cs="Tahoma"/>
                <w:color w:val="000000"/>
                <w:sz w:val="14"/>
                <w:szCs w:val="14"/>
              </w:rPr>
              <w:t xml:space="preserve"> MG, GLICOSE 80 MG - 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4,933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05071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CLORIDRATO DE CLORPROMAZINA 25MG/ML AMPOLA C/ </w:t>
            </w:r>
            <w:proofErr w:type="gramStart"/>
            <w:r w:rsidRPr="00936ABC">
              <w:rPr>
                <w:rFonts w:ascii="Tahoma" w:hAnsi="Tahoma" w:cs="Tahoma"/>
                <w:color w:val="000000"/>
                <w:sz w:val="14"/>
                <w:szCs w:val="14"/>
              </w:rPr>
              <w:t>5ML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1,790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04714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CLORIDRATO DE DOPAMINA 5MG/ML INJETAVEL (AMPOLA COM </w:t>
            </w:r>
            <w:proofErr w:type="gramStart"/>
            <w:r w:rsidRPr="00936ABC">
              <w:rPr>
                <w:rFonts w:ascii="Tahoma" w:hAnsi="Tahoma" w:cs="Tahoma"/>
                <w:color w:val="000000"/>
                <w:sz w:val="14"/>
                <w:szCs w:val="14"/>
              </w:rPr>
              <w:t>10ML</w:t>
            </w:r>
            <w:proofErr w:type="gramEnd"/>
            <w:r w:rsidRPr="00936ABC">
              <w:rPr>
                <w:rFonts w:ascii="Tahoma" w:hAnsi="Tahoma" w:cs="Tahoma"/>
                <w:color w:val="000000"/>
                <w:sz w:val="14"/>
                <w:szCs w:val="14"/>
              </w:rPr>
              <w:t>)</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5,210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41751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CLORIDRATO DE TRAMADOL 100 MG/AMPOLA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1,270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41732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CONJUNTO MICRONEBULIZADOR ADULTO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8,555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05551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DEXAMETASONA ELIXIR/SOLUÇÃO ORAL 0,1 MG/ML FRASCO COM </w:t>
            </w:r>
            <w:proofErr w:type="gramStart"/>
            <w:r w:rsidRPr="00936ABC">
              <w:rPr>
                <w:rFonts w:ascii="Tahoma" w:hAnsi="Tahoma" w:cs="Tahoma"/>
                <w:color w:val="000000"/>
                <w:sz w:val="14"/>
                <w:szCs w:val="14"/>
              </w:rPr>
              <w:t>100ML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4,770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05552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DEXCLORFENIRAMINA, MALEATO 2MG/</w:t>
            </w:r>
            <w:proofErr w:type="gramStart"/>
            <w:r w:rsidRPr="00936ABC">
              <w:rPr>
                <w:rFonts w:ascii="Tahoma" w:hAnsi="Tahoma" w:cs="Tahoma"/>
                <w:color w:val="000000"/>
                <w:sz w:val="14"/>
                <w:szCs w:val="14"/>
              </w:rPr>
              <w:t>5ML</w:t>
            </w:r>
            <w:proofErr w:type="gramEnd"/>
            <w:r w:rsidRPr="00936ABC">
              <w:rPr>
                <w:rFonts w:ascii="Tahoma" w:hAnsi="Tahoma" w:cs="Tahoma"/>
                <w:color w:val="000000"/>
                <w:sz w:val="14"/>
                <w:szCs w:val="14"/>
              </w:rPr>
              <w:t xml:space="preserve"> - XAROPE (FR 100ML)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6,380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07019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DIPIRONA 500MG</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0,270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02651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DIPIRONA SÓDICA 500MG/ML - INJETAVEL (AMPOLA </w:t>
            </w:r>
            <w:proofErr w:type="gramStart"/>
            <w:r w:rsidRPr="00936ABC">
              <w:rPr>
                <w:rFonts w:ascii="Tahoma" w:hAnsi="Tahoma" w:cs="Tahoma"/>
                <w:color w:val="000000"/>
                <w:sz w:val="14"/>
                <w:szCs w:val="14"/>
              </w:rPr>
              <w:t>2ML</w:t>
            </w:r>
            <w:proofErr w:type="gramEnd"/>
            <w:r w:rsidRPr="00936ABC">
              <w:rPr>
                <w:rFonts w:ascii="Tahoma" w:hAnsi="Tahoma" w:cs="Tahoma"/>
                <w:color w:val="000000"/>
                <w:sz w:val="14"/>
                <w:szCs w:val="14"/>
              </w:rPr>
              <w:t>)</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6.700,000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5,445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02652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DIPIRONA SÓDICA 50MG/ML - SOLUÇÃO ORAL GOTAS (FRASCO CONTA GOTAS </w:t>
            </w:r>
            <w:proofErr w:type="gramStart"/>
            <w:r w:rsidRPr="00936ABC">
              <w:rPr>
                <w:rFonts w:ascii="Tahoma" w:hAnsi="Tahoma" w:cs="Tahoma"/>
                <w:color w:val="000000"/>
                <w:sz w:val="14"/>
                <w:szCs w:val="14"/>
              </w:rPr>
              <w:t>20ML</w:t>
            </w:r>
            <w:proofErr w:type="gramEnd"/>
            <w:r w:rsidRPr="00936ABC">
              <w:rPr>
                <w:rFonts w:ascii="Tahoma" w:hAnsi="Tahoma" w:cs="Tahoma"/>
                <w:color w:val="000000"/>
                <w:sz w:val="14"/>
                <w:szCs w:val="14"/>
              </w:rPr>
              <w:t>)</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2,513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72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46349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DIPROPIONATO DE BETAMETASONA + FOSFATO DISSÓDICO DE BETAMETASONA) SUSPENSÃO INJETÁVEL </w:t>
            </w:r>
            <w:proofErr w:type="gramStart"/>
            <w:r w:rsidRPr="00936ABC">
              <w:rPr>
                <w:rFonts w:ascii="Tahoma" w:hAnsi="Tahoma" w:cs="Tahoma"/>
                <w:color w:val="000000"/>
                <w:sz w:val="14"/>
                <w:szCs w:val="14"/>
              </w:rPr>
              <w:t>5</w:t>
            </w:r>
            <w:proofErr w:type="gramEnd"/>
            <w:r w:rsidRPr="00936ABC">
              <w:rPr>
                <w:rFonts w:ascii="Tahoma" w:hAnsi="Tahoma" w:cs="Tahoma"/>
                <w:color w:val="000000"/>
                <w:sz w:val="14"/>
                <w:szCs w:val="14"/>
              </w:rPr>
              <w:t xml:space="preserve"> MG/ML + 2 MG/ML 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8,495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07170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DRAMIN B6</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5,962</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02789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DROPROPIZINA 15MG/ML </w:t>
            </w:r>
            <w:proofErr w:type="gramStart"/>
            <w:r w:rsidRPr="00936ABC">
              <w:rPr>
                <w:rFonts w:ascii="Tahoma" w:hAnsi="Tahoma" w:cs="Tahoma"/>
                <w:color w:val="000000"/>
                <w:sz w:val="14"/>
                <w:szCs w:val="14"/>
              </w:rPr>
              <w:t>120ML</w:t>
            </w:r>
            <w:proofErr w:type="gramEnd"/>
            <w:r w:rsidRPr="00936ABC">
              <w:rPr>
                <w:rFonts w:ascii="Tahoma" w:hAnsi="Tahoma" w:cs="Tahoma"/>
                <w:color w:val="000000"/>
                <w:sz w:val="14"/>
                <w:szCs w:val="14"/>
              </w:rPr>
              <w:t xml:space="preserve"> (XAROPE PEDIATRICO)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02790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DROPROPIZINA 30MG/ML </w:t>
            </w:r>
            <w:proofErr w:type="gramStart"/>
            <w:r w:rsidRPr="00936ABC">
              <w:rPr>
                <w:rFonts w:ascii="Tahoma" w:hAnsi="Tahoma" w:cs="Tahoma"/>
                <w:color w:val="000000"/>
                <w:sz w:val="14"/>
                <w:szCs w:val="14"/>
              </w:rPr>
              <w:t>120ML</w:t>
            </w:r>
            <w:proofErr w:type="gramEnd"/>
            <w:r w:rsidRPr="00936ABC">
              <w:rPr>
                <w:rFonts w:ascii="Tahoma" w:hAnsi="Tahoma" w:cs="Tahoma"/>
                <w:color w:val="000000"/>
                <w:sz w:val="14"/>
                <w:szCs w:val="14"/>
              </w:rPr>
              <w:t xml:space="preserve"> (XAROPE ADULTO)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EQUIPO PARA TRANSFUSAO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7,473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ESCALPE 19</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0,493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ESCALPE 21</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3.600,000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0,433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ESCALPE 23</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0,510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ESCALPE 25</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0,510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07099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ESCALPE 27</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0,500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54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10654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ESPARADRAPO BRANCO 10 CM X 4,5 M, IMPERMEÁVEL. TECIDO 100 % ALGODÃO COM RESINA ACRÍLICA IMPERMEABILIZANTE.</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260,000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17,813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02795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FENITOINA 50MG/ML - INJETAVEL (AMPOLA </w:t>
            </w:r>
            <w:proofErr w:type="gramStart"/>
            <w:r w:rsidRPr="00936ABC">
              <w:rPr>
                <w:rFonts w:ascii="Tahoma" w:hAnsi="Tahoma" w:cs="Tahoma"/>
                <w:color w:val="000000"/>
                <w:sz w:val="14"/>
                <w:szCs w:val="14"/>
              </w:rPr>
              <w:t>5</w:t>
            </w:r>
            <w:proofErr w:type="gramEnd"/>
            <w:r w:rsidRPr="00936ABC">
              <w:rPr>
                <w:rFonts w:ascii="Tahoma" w:hAnsi="Tahoma" w:cs="Tahoma"/>
                <w:color w:val="000000"/>
                <w:sz w:val="14"/>
                <w:szCs w:val="14"/>
              </w:rPr>
              <w:t xml:space="preserve">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5,795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05572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FIO CATEGUT SIMPLES </w:t>
            </w:r>
            <w:proofErr w:type="gramStart"/>
            <w:r w:rsidRPr="00936ABC">
              <w:rPr>
                <w:rFonts w:ascii="Tahoma" w:hAnsi="Tahoma" w:cs="Tahoma"/>
                <w:color w:val="000000"/>
                <w:sz w:val="14"/>
                <w:szCs w:val="14"/>
              </w:rPr>
              <w:t>0.0 AGULHADO</w:t>
            </w:r>
            <w:proofErr w:type="gramEnd"/>
            <w:r w:rsidRPr="00936ABC">
              <w:rPr>
                <w:rFonts w:ascii="Tahoma" w:hAnsi="Tahoma" w:cs="Tahoma"/>
                <w:color w:val="000000"/>
                <w:sz w:val="14"/>
                <w:szCs w:val="14"/>
              </w:rPr>
              <w:t xml:space="preserve"> – CAIXA COM 24 UNIDADES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144,943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11209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FIO CATGUT SIMPLES </w:t>
            </w:r>
            <w:proofErr w:type="gramStart"/>
            <w:r w:rsidRPr="00936ABC">
              <w:rPr>
                <w:rFonts w:ascii="Tahoma" w:hAnsi="Tahoma" w:cs="Tahoma"/>
                <w:color w:val="000000"/>
                <w:sz w:val="14"/>
                <w:szCs w:val="14"/>
              </w:rPr>
              <w:t>0</w:t>
            </w:r>
            <w:proofErr w:type="gramEnd"/>
            <w:r w:rsidRPr="00936ABC">
              <w:rPr>
                <w:rFonts w:ascii="Tahoma" w:hAnsi="Tahoma" w:cs="Tahoma"/>
                <w:color w:val="000000"/>
                <w:sz w:val="14"/>
                <w:szCs w:val="14"/>
              </w:rPr>
              <w:t xml:space="preserve"> C/AGULHA 4,5 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139,820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03539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FITA ADESIVA PARA AUTOCLAVE</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6,878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09287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FITA DE CREPE- MEDINDO 19 X 50 METROS- ROLO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6,580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01933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FITA HIPOALÉRGICA MICROPOROSA PARA CURATIVO </w:t>
            </w:r>
            <w:proofErr w:type="gramStart"/>
            <w:r w:rsidRPr="00936ABC">
              <w:rPr>
                <w:rFonts w:ascii="Tahoma" w:hAnsi="Tahoma" w:cs="Tahoma"/>
                <w:color w:val="000000"/>
                <w:sz w:val="14"/>
                <w:szCs w:val="14"/>
              </w:rPr>
              <w:t>5CM</w:t>
            </w:r>
            <w:proofErr w:type="gramEnd"/>
            <w:r w:rsidRPr="00936ABC">
              <w:rPr>
                <w:rFonts w:ascii="Tahoma" w:hAnsi="Tahoma" w:cs="Tahoma"/>
                <w:color w:val="000000"/>
                <w:sz w:val="14"/>
                <w:szCs w:val="14"/>
              </w:rPr>
              <w:t xml:space="preserve"> X 4,5CM</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230,000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5,758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05079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FIXADOR CITOLÓGICO - FRASCO C/ </w:t>
            </w:r>
            <w:proofErr w:type="gramStart"/>
            <w:r w:rsidRPr="00936ABC">
              <w:rPr>
                <w:rFonts w:ascii="Tahoma" w:hAnsi="Tahoma" w:cs="Tahoma"/>
                <w:color w:val="000000"/>
                <w:sz w:val="14"/>
                <w:szCs w:val="14"/>
              </w:rPr>
              <w:t>100ML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11,420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07052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FLORATIL CAPSULA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53,000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07051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FLORATIL INFANTIL CX C/4 ENVELOPES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45,203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54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41752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FOSFATO SÓDICO MONOBÁSICO 160 MG/ML + FOSFATO SÓDICO DIBÁSICO 60 MG/ML (FLEET ENEMA)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10,160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47392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GARROTE COM PRESSILHA</w:t>
            </w:r>
            <w:proofErr w:type="gramStart"/>
            <w:r w:rsidRPr="00936ABC">
              <w:rPr>
                <w:rFonts w:ascii="Tahoma" w:hAnsi="Tahoma" w:cs="Tahoma"/>
                <w:color w:val="000000"/>
                <w:sz w:val="14"/>
                <w:szCs w:val="14"/>
              </w:rPr>
              <w:t>, FECHO</w:t>
            </w:r>
            <w:proofErr w:type="gramEnd"/>
            <w:r w:rsidRPr="00936ABC">
              <w:rPr>
                <w:rFonts w:ascii="Tahoma" w:hAnsi="Tahoma" w:cs="Tahoma"/>
                <w:color w:val="000000"/>
                <w:sz w:val="14"/>
                <w:szCs w:val="14"/>
              </w:rPr>
              <w:t xml:space="preserve"> EM PVC, QUE PERMITE AJUSTE REGULAVEL.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7,948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00701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GEL PARA ULTRASSOM - 5 LITROS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44,043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01055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GENTAMICINA 20 MG (INJETÁVEL) - </w:t>
            </w:r>
            <w:proofErr w:type="gramStart"/>
            <w:r w:rsidRPr="00936ABC">
              <w:rPr>
                <w:rFonts w:ascii="Tahoma" w:hAnsi="Tahoma" w:cs="Tahoma"/>
                <w:color w:val="000000"/>
                <w:sz w:val="14"/>
                <w:szCs w:val="14"/>
              </w:rPr>
              <w:t>1ML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2,400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01056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GENTAMICINA 80 MG (INJETÁVEL) - </w:t>
            </w:r>
            <w:proofErr w:type="gramStart"/>
            <w:r w:rsidRPr="00936ABC">
              <w:rPr>
                <w:rFonts w:ascii="Tahoma" w:hAnsi="Tahoma" w:cs="Tahoma"/>
                <w:color w:val="000000"/>
                <w:sz w:val="14"/>
                <w:szCs w:val="14"/>
              </w:rPr>
              <w:t>2ML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2,337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01892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GLICOSE 25% 10 ML (INJETÁVEL)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0,955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01893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GLICOSE 50% 10 ML (INJETÁVEL)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0,937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07054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GUTALAX</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23,940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02826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HALOPERIDOL 5MG/</w:t>
            </w:r>
            <w:proofErr w:type="gramStart"/>
            <w:r w:rsidRPr="00936ABC">
              <w:rPr>
                <w:rFonts w:ascii="Tahoma" w:hAnsi="Tahoma" w:cs="Tahoma"/>
                <w:color w:val="000000"/>
                <w:sz w:val="14"/>
                <w:szCs w:val="14"/>
              </w:rPr>
              <w:t>1ML</w:t>
            </w:r>
            <w:proofErr w:type="gramEnd"/>
            <w:r w:rsidRPr="00936ABC">
              <w:rPr>
                <w:rFonts w:ascii="Tahoma" w:hAnsi="Tahoma" w:cs="Tahoma"/>
                <w:color w:val="000000"/>
                <w:sz w:val="14"/>
                <w:szCs w:val="14"/>
              </w:rPr>
              <w:t xml:space="preserve"> (AMPOLA)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3,053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07176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HYDERGINE 0,3MG/ML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54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44375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KETAMIN - CLORIDRATO DE DEXTROCETAMINA 50 MG/ML - INJETÁVEL - AMP </w:t>
            </w:r>
            <w:proofErr w:type="gramStart"/>
            <w:r w:rsidRPr="00936ABC">
              <w:rPr>
                <w:rFonts w:ascii="Tahoma" w:hAnsi="Tahoma" w:cs="Tahoma"/>
                <w:color w:val="000000"/>
                <w:sz w:val="14"/>
                <w:szCs w:val="14"/>
              </w:rPr>
              <w:t>10ML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30,050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07108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LAMINA BISTURI Nº20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49,167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07109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LAMINA BISTURI Nº22</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49,273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00710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LAMINA DE BISTURI Nº 15 - CX COM 100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34,887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10563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LÂMINA LISA, CAIXA COM 50 </w:t>
            </w:r>
            <w:proofErr w:type="gramStart"/>
            <w:r w:rsidRPr="00936ABC">
              <w:rPr>
                <w:rFonts w:ascii="Tahoma" w:hAnsi="Tahoma" w:cs="Tahoma"/>
                <w:color w:val="000000"/>
                <w:sz w:val="14"/>
                <w:szCs w:val="14"/>
              </w:rPr>
              <w:t>UNIDADES</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9,543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45671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MANGUEIRA DE SILICONE PARA OXIGÊNIO (HOSPITALAR)</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M</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64,600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44663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NIMESULIDA 2,5MG/ML GOTAS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1,773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02681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ÓLEO MINERAL PURO - USO ORAL (FRASCO </w:t>
            </w:r>
            <w:proofErr w:type="gramStart"/>
            <w:r w:rsidRPr="00936ABC">
              <w:rPr>
                <w:rFonts w:ascii="Tahoma" w:hAnsi="Tahoma" w:cs="Tahoma"/>
                <w:color w:val="000000"/>
                <w:sz w:val="14"/>
                <w:szCs w:val="14"/>
              </w:rPr>
              <w:t>100ML</w:t>
            </w:r>
            <w:proofErr w:type="gramEnd"/>
            <w:r w:rsidRPr="00936ABC">
              <w:rPr>
                <w:rFonts w:ascii="Tahoma" w:hAnsi="Tahoma" w:cs="Tahoma"/>
                <w:color w:val="000000"/>
                <w:sz w:val="14"/>
                <w:szCs w:val="14"/>
              </w:rPr>
              <w:t>)</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4,520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02856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OMEPRAZOL 20MG (COMPRIMIDO)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0,177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41754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ONDANSETRONA </w:t>
            </w:r>
            <w:proofErr w:type="gramStart"/>
            <w:r w:rsidRPr="00936ABC">
              <w:rPr>
                <w:rFonts w:ascii="Tahoma" w:hAnsi="Tahoma" w:cs="Tahoma"/>
                <w:color w:val="000000"/>
                <w:sz w:val="14"/>
                <w:szCs w:val="14"/>
              </w:rPr>
              <w:t>2</w:t>
            </w:r>
            <w:proofErr w:type="gramEnd"/>
            <w:r w:rsidRPr="00936ABC">
              <w:rPr>
                <w:rFonts w:ascii="Tahoma" w:hAnsi="Tahoma" w:cs="Tahoma"/>
                <w:color w:val="000000"/>
                <w:sz w:val="14"/>
                <w:szCs w:val="14"/>
              </w:rPr>
              <w:t xml:space="preserve"> MG/ML - 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5,397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02858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OXITOCINA 5UI/ML INJETAVEL (AMPOLA)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3,740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07243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PAPEL LENÇO DESCARTÁVEL BRANCO - CAIXA C/ 12 UNID</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CX</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162,250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02682</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PARACETAMOL 200MG/ML - SOLUÇÃO ORAL GOTAS (FRASCO CONTA GOTAS 15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1,500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72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02861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PENICILINA G (BENZILPENICILINA) POTASSICA 5.000.000 UI - INJETAVEL (FRASCO AMPOLA C/ PÓ P/ SOLUÇÃO INJETÁVEL CRISTALINA DE BENZILPENICILINA POTÁSSICA 5.000.000 UI)</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12,570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41755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PIRACETAM 200 MG/ML - AMPOLA DE </w:t>
            </w:r>
            <w:proofErr w:type="gramStart"/>
            <w:r w:rsidRPr="00936ABC">
              <w:rPr>
                <w:rFonts w:ascii="Tahoma" w:hAnsi="Tahoma" w:cs="Tahoma"/>
                <w:color w:val="000000"/>
                <w:sz w:val="14"/>
                <w:szCs w:val="14"/>
              </w:rPr>
              <w:t>5</w:t>
            </w:r>
            <w:proofErr w:type="gramEnd"/>
            <w:r w:rsidRPr="00936ABC">
              <w:rPr>
                <w:rFonts w:ascii="Tahoma" w:hAnsi="Tahoma" w:cs="Tahoma"/>
                <w:color w:val="000000"/>
                <w:sz w:val="14"/>
                <w:szCs w:val="14"/>
              </w:rPr>
              <w:t xml:space="preserve">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4,078</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10054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PREDNISOLONA, FOSFATO DISSODICO </w:t>
            </w:r>
            <w:proofErr w:type="gramStart"/>
            <w:r w:rsidRPr="00936ABC">
              <w:rPr>
                <w:rFonts w:ascii="Tahoma" w:hAnsi="Tahoma" w:cs="Tahoma"/>
                <w:color w:val="000000"/>
                <w:sz w:val="14"/>
                <w:szCs w:val="14"/>
              </w:rPr>
              <w:t>3</w:t>
            </w:r>
            <w:proofErr w:type="gramEnd"/>
            <w:r w:rsidRPr="00936ABC">
              <w:rPr>
                <w:rFonts w:ascii="Tahoma" w:hAnsi="Tahoma" w:cs="Tahoma"/>
                <w:color w:val="000000"/>
                <w:sz w:val="14"/>
                <w:szCs w:val="14"/>
              </w:rPr>
              <w:t xml:space="preserve"> 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14,080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04725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PVPI DEGERMANTE - </w:t>
            </w:r>
            <w:proofErr w:type="gramStart"/>
            <w:r w:rsidRPr="00936ABC">
              <w:rPr>
                <w:rFonts w:ascii="Tahoma" w:hAnsi="Tahoma" w:cs="Tahoma"/>
                <w:color w:val="000000"/>
                <w:sz w:val="14"/>
                <w:szCs w:val="14"/>
              </w:rPr>
              <w:t>1000ML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36,000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38,833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04724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PVPI TOPICO - </w:t>
            </w:r>
            <w:proofErr w:type="gramStart"/>
            <w:r w:rsidRPr="00936ABC">
              <w:rPr>
                <w:rFonts w:ascii="Tahoma" w:hAnsi="Tahoma" w:cs="Tahoma"/>
                <w:color w:val="000000"/>
                <w:sz w:val="14"/>
                <w:szCs w:val="14"/>
              </w:rPr>
              <w:t>1000ML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45,627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07184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RANITIDINA 25MG/ML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0,000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41739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ROMPEDOR DE BOLSA - PACOTE COM 10 UNIDADES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4,803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07771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SACARATO DE HIDRÓXIDO FÉRRICO 100 MG/5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13,603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07066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SAIS P/REIDRATAÇAO ORAL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0,917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41735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SISTEMA DE DRENAGEM TORÁCICA 2000 ML COM ESTENSÃO E CONECTOR.</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45,310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11281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DE FOLEY Nº18, COM DUAS VIAS.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5,433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07691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DE FOLEY Nº20</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5,443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06095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DE NASOGASTICA N6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1,077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06096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SONDA DE NASOGASTRICA </w:t>
            </w:r>
            <w:proofErr w:type="gramStart"/>
            <w:r w:rsidRPr="00936ABC">
              <w:rPr>
                <w:rFonts w:ascii="Tahoma" w:hAnsi="Tahoma" w:cs="Tahoma"/>
                <w:color w:val="000000"/>
                <w:sz w:val="14"/>
                <w:szCs w:val="14"/>
              </w:rPr>
              <w:t>N8.</w:t>
            </w:r>
            <w:proofErr w:type="gramEnd"/>
            <w:r w:rsidRPr="00936ABC">
              <w:rPr>
                <w:rFonts w:ascii="Tahoma" w:hAnsi="Tahoma" w:cs="Tahoma"/>
                <w:color w:val="000000"/>
                <w:sz w:val="14"/>
                <w:szCs w:val="14"/>
              </w:rPr>
              <w:t>0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1,017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41737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NASOENTÉRICA ADULTO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3,000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18,137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07206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NASOGÁSTRICA Nº 10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1,065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 10LONGA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1,605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Nº12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Nº12 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1,517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07138</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Nº14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1,142</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Nº14LONGA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1,487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07140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Nº18 CURTA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1,152</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07139</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Nº18 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1,470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07693</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Nº6 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1,513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07131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SONDA NASOGASTRICA Nº8LONGA</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1,130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07141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SONDA URETRAL </w:t>
            </w:r>
            <w:proofErr w:type="gramStart"/>
            <w:r w:rsidRPr="00936ABC">
              <w:rPr>
                <w:rFonts w:ascii="Tahoma" w:hAnsi="Tahoma" w:cs="Tahoma"/>
                <w:color w:val="000000"/>
                <w:sz w:val="14"/>
                <w:szCs w:val="14"/>
              </w:rPr>
              <w:t>Nº12,</w:t>
            </w:r>
            <w:proofErr w:type="gramEnd"/>
            <w:r w:rsidRPr="00936ABC">
              <w:rPr>
                <w:rFonts w:ascii="Tahoma" w:hAnsi="Tahoma" w:cs="Tahoma"/>
                <w:color w:val="000000"/>
                <w:sz w:val="14"/>
                <w:szCs w:val="14"/>
              </w:rPr>
              <w:t>PACOTE C/10 UNIDADES</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10,390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11211</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SORO FISIOLOGICO 100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7,043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01035</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SORO FISIOLÓGICO 250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2.300,000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8,937</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360"/>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05080</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SORO GLICOFISIOLOGICO </w:t>
            </w:r>
            <w:proofErr w:type="gramStart"/>
            <w:r w:rsidRPr="00936ABC">
              <w:rPr>
                <w:rFonts w:ascii="Tahoma" w:hAnsi="Tahoma" w:cs="Tahoma"/>
                <w:color w:val="000000"/>
                <w:sz w:val="14"/>
                <w:szCs w:val="14"/>
              </w:rPr>
              <w:t>250ML</w:t>
            </w:r>
            <w:proofErr w:type="gramEnd"/>
            <w:r w:rsidRPr="00936ABC">
              <w:rPr>
                <w:rFonts w:ascii="Tahoma" w:hAnsi="Tahoma" w:cs="Tahoma"/>
                <w:color w:val="000000"/>
                <w:sz w:val="14"/>
                <w:szCs w:val="14"/>
              </w:rPr>
              <w:t xml:space="preserve"> - BOLSA SISTEMA FECHADO</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1.500,000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6,533</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07716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SORO METRONIDAZOL 100 ML</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FR</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120,000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41,300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07144</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SORO RINGER LACTADO </w:t>
            </w:r>
            <w:proofErr w:type="gramStart"/>
            <w:r w:rsidRPr="00936ABC">
              <w:rPr>
                <w:rFonts w:ascii="Tahoma" w:hAnsi="Tahoma" w:cs="Tahoma"/>
                <w:color w:val="000000"/>
                <w:sz w:val="14"/>
                <w:szCs w:val="14"/>
              </w:rPr>
              <w:t>500ML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800,000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5,705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06076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SULFATO DE MAGNÉSIO 50% - AMPOLA </w:t>
            </w:r>
            <w:proofErr w:type="gramStart"/>
            <w:r w:rsidRPr="00936ABC">
              <w:rPr>
                <w:rFonts w:ascii="Tahoma" w:hAnsi="Tahoma" w:cs="Tahoma"/>
                <w:color w:val="000000"/>
                <w:sz w:val="14"/>
                <w:szCs w:val="14"/>
              </w:rPr>
              <w:t>10ML</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6,675</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41756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 xml:space="preserve">TENOXICAM 40 MG/AMPOLA </w:t>
            </w:r>
            <w:proofErr w:type="gramStart"/>
            <w:r w:rsidRPr="00936ABC">
              <w:rPr>
                <w:rFonts w:ascii="Tahoma" w:hAnsi="Tahoma" w:cs="Tahoma"/>
                <w:color w:val="000000"/>
                <w:sz w:val="14"/>
                <w:szCs w:val="14"/>
              </w:rPr>
              <w:t xml:space="preserve">( </w:t>
            </w:r>
            <w:proofErr w:type="gramEnd"/>
            <w:r w:rsidRPr="00936ABC">
              <w:rPr>
                <w:rFonts w:ascii="Tahoma" w:hAnsi="Tahoma" w:cs="Tahoma"/>
                <w:color w:val="000000"/>
                <w:sz w:val="14"/>
                <w:szCs w:val="14"/>
              </w:rPr>
              <w:t>IM - IV )</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11,870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07186</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VITAMINA C</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1.000,000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4,730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B7476A" w:rsidRPr="00936ABC" w:rsidTr="00B7476A">
        <w:trPr>
          <w:trHeight w:val="285"/>
          <w:jc w:val="center"/>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07187</w:t>
            </w:r>
          </w:p>
        </w:tc>
        <w:tc>
          <w:tcPr>
            <w:tcW w:w="336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both"/>
              <w:rPr>
                <w:rFonts w:ascii="Tahoma" w:hAnsi="Tahoma" w:cs="Tahoma"/>
                <w:color w:val="000000"/>
                <w:sz w:val="14"/>
                <w:szCs w:val="14"/>
              </w:rPr>
            </w:pPr>
            <w:r w:rsidRPr="00936ABC">
              <w:rPr>
                <w:rFonts w:ascii="Tahoma" w:hAnsi="Tahoma" w:cs="Tahoma"/>
                <w:color w:val="000000"/>
                <w:sz w:val="14"/>
                <w:szCs w:val="14"/>
              </w:rPr>
              <w:t>VITAMINA K</w:t>
            </w:r>
          </w:p>
        </w:tc>
        <w:tc>
          <w:tcPr>
            <w:tcW w:w="496"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AMP</w:t>
            </w:r>
          </w:p>
        </w:tc>
        <w:tc>
          <w:tcPr>
            <w:tcW w:w="875"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500,000</w:t>
            </w:r>
          </w:p>
        </w:tc>
        <w:tc>
          <w:tcPr>
            <w:tcW w:w="831"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2,620</w:t>
            </w:r>
          </w:p>
        </w:tc>
        <w:tc>
          <w:tcPr>
            <w:tcW w:w="1118"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center"/>
              <w:rPr>
                <w:rFonts w:ascii="Tahoma" w:hAnsi="Tahoma" w:cs="Tahoma"/>
                <w:sz w:val="12"/>
                <w:szCs w:val="12"/>
              </w:rPr>
            </w:pPr>
            <w:r w:rsidRPr="00936AB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b/>
                <w:bCs/>
                <w:color w:val="000000"/>
                <w:sz w:val="14"/>
                <w:szCs w:val="14"/>
              </w:rPr>
            </w:pPr>
            <w:r w:rsidRPr="00936ABC">
              <w:rPr>
                <w:rFonts w:ascii="Tahoma" w:hAnsi="Tahoma" w:cs="Tahoma"/>
                <w:b/>
                <w:bCs/>
                <w:color w:val="000000"/>
                <w:sz w:val="14"/>
                <w:szCs w:val="14"/>
              </w:rPr>
              <w:t>0,000</w:t>
            </w:r>
          </w:p>
        </w:tc>
        <w:tc>
          <w:tcPr>
            <w:tcW w:w="900" w:type="dxa"/>
            <w:tcBorders>
              <w:top w:val="nil"/>
              <w:left w:val="nil"/>
              <w:bottom w:val="single" w:sz="4" w:space="0" w:color="auto"/>
              <w:right w:val="single" w:sz="4" w:space="0" w:color="auto"/>
            </w:tcBorders>
            <w:shd w:val="clear" w:color="auto" w:fill="auto"/>
            <w:vAlign w:val="center"/>
            <w:hideMark/>
          </w:tcPr>
          <w:p w:rsidR="00936ABC" w:rsidRPr="00936ABC" w:rsidRDefault="00936ABC" w:rsidP="00936ABC">
            <w:pPr>
              <w:jc w:val="right"/>
              <w:rPr>
                <w:rFonts w:ascii="Tahoma" w:hAnsi="Tahoma" w:cs="Tahoma"/>
                <w:b/>
                <w:bCs/>
                <w:sz w:val="14"/>
                <w:szCs w:val="14"/>
              </w:rPr>
            </w:pPr>
            <w:r w:rsidRPr="00936ABC">
              <w:rPr>
                <w:rFonts w:ascii="Tahoma" w:hAnsi="Tahoma" w:cs="Tahoma"/>
                <w:b/>
                <w:bCs/>
                <w:sz w:val="14"/>
                <w:szCs w:val="14"/>
              </w:rPr>
              <w:t>0,00</w:t>
            </w:r>
          </w:p>
        </w:tc>
      </w:tr>
      <w:tr w:rsidR="00936ABC" w:rsidRPr="00936ABC" w:rsidTr="00936ABC">
        <w:trPr>
          <w:trHeight w:val="285"/>
          <w:jc w:val="center"/>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6ABC" w:rsidRPr="00936ABC" w:rsidRDefault="00936ABC" w:rsidP="00936ABC">
            <w:pPr>
              <w:jc w:val="right"/>
              <w:rPr>
                <w:rFonts w:ascii="Tahoma" w:hAnsi="Tahoma" w:cs="Tahoma"/>
                <w:color w:val="000000"/>
                <w:sz w:val="14"/>
                <w:szCs w:val="14"/>
              </w:rPr>
            </w:pPr>
            <w:r w:rsidRPr="00936ABC">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36ABC" w:rsidRPr="00936ABC" w:rsidRDefault="00936ABC" w:rsidP="00936ABC">
            <w:pPr>
              <w:jc w:val="center"/>
              <w:rPr>
                <w:rFonts w:ascii="Tahoma" w:hAnsi="Tahoma" w:cs="Tahoma"/>
                <w:b/>
                <w:bCs/>
                <w:color w:val="000000"/>
                <w:sz w:val="16"/>
                <w:szCs w:val="16"/>
              </w:rPr>
            </w:pPr>
            <w:r w:rsidRPr="00936ABC">
              <w:rPr>
                <w:rFonts w:ascii="Tahoma" w:hAnsi="Tahoma" w:cs="Tahoma"/>
                <w:b/>
                <w:bCs/>
                <w:color w:val="000000"/>
                <w:sz w:val="16"/>
                <w:szCs w:val="16"/>
              </w:rPr>
              <w:t>R$ 0,00</w:t>
            </w:r>
          </w:p>
        </w:tc>
      </w:tr>
      <w:tr w:rsidR="00B7476A" w:rsidRPr="00936ABC" w:rsidTr="00B7476A">
        <w:trPr>
          <w:trHeight w:val="180"/>
          <w:jc w:val="center"/>
        </w:trPr>
        <w:tc>
          <w:tcPr>
            <w:tcW w:w="447" w:type="dxa"/>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sz w:val="14"/>
                <w:szCs w:val="14"/>
              </w:rPr>
            </w:pPr>
          </w:p>
        </w:tc>
        <w:tc>
          <w:tcPr>
            <w:tcW w:w="370" w:type="dxa"/>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sz w:val="14"/>
                <w:szCs w:val="14"/>
              </w:rPr>
            </w:pPr>
          </w:p>
        </w:tc>
        <w:tc>
          <w:tcPr>
            <w:tcW w:w="523" w:type="dxa"/>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sz w:val="14"/>
                <w:szCs w:val="14"/>
              </w:rPr>
            </w:pPr>
          </w:p>
        </w:tc>
        <w:tc>
          <w:tcPr>
            <w:tcW w:w="3360" w:type="dxa"/>
            <w:tcBorders>
              <w:top w:val="nil"/>
              <w:left w:val="nil"/>
              <w:bottom w:val="nil"/>
              <w:right w:val="nil"/>
            </w:tcBorders>
            <w:shd w:val="clear" w:color="auto" w:fill="auto"/>
            <w:vAlign w:val="center"/>
            <w:hideMark/>
          </w:tcPr>
          <w:p w:rsidR="00936ABC" w:rsidRPr="00936ABC" w:rsidRDefault="00936ABC" w:rsidP="00936ABC">
            <w:pPr>
              <w:jc w:val="both"/>
              <w:rPr>
                <w:rFonts w:ascii="Tahoma" w:hAnsi="Tahoma" w:cs="Tahoma"/>
                <w:sz w:val="14"/>
                <w:szCs w:val="14"/>
              </w:rPr>
            </w:pPr>
          </w:p>
        </w:tc>
        <w:tc>
          <w:tcPr>
            <w:tcW w:w="496" w:type="dxa"/>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sz w:val="14"/>
                <w:szCs w:val="14"/>
              </w:rPr>
            </w:pPr>
          </w:p>
        </w:tc>
        <w:tc>
          <w:tcPr>
            <w:tcW w:w="875" w:type="dxa"/>
            <w:tcBorders>
              <w:top w:val="nil"/>
              <w:left w:val="nil"/>
              <w:bottom w:val="nil"/>
              <w:right w:val="nil"/>
            </w:tcBorders>
            <w:shd w:val="clear" w:color="auto" w:fill="auto"/>
            <w:vAlign w:val="center"/>
            <w:hideMark/>
          </w:tcPr>
          <w:p w:rsidR="00936ABC" w:rsidRPr="00936ABC" w:rsidRDefault="00936ABC" w:rsidP="00936ABC">
            <w:pPr>
              <w:jc w:val="right"/>
              <w:rPr>
                <w:rFonts w:ascii="Tahoma" w:hAnsi="Tahoma" w:cs="Tahoma"/>
                <w:sz w:val="14"/>
                <w:szCs w:val="14"/>
              </w:rPr>
            </w:pPr>
          </w:p>
        </w:tc>
        <w:tc>
          <w:tcPr>
            <w:tcW w:w="831" w:type="dxa"/>
            <w:tcBorders>
              <w:top w:val="nil"/>
              <w:left w:val="nil"/>
              <w:bottom w:val="nil"/>
              <w:right w:val="nil"/>
            </w:tcBorders>
            <w:shd w:val="clear" w:color="auto" w:fill="auto"/>
            <w:vAlign w:val="center"/>
            <w:hideMark/>
          </w:tcPr>
          <w:p w:rsidR="00936ABC" w:rsidRPr="00936ABC" w:rsidRDefault="00936ABC" w:rsidP="00936ABC">
            <w:pPr>
              <w:jc w:val="right"/>
              <w:rPr>
                <w:rFonts w:ascii="Tahoma" w:hAnsi="Tahoma" w:cs="Tahoma"/>
                <w:sz w:val="14"/>
                <w:szCs w:val="14"/>
              </w:rPr>
            </w:pPr>
          </w:p>
        </w:tc>
        <w:tc>
          <w:tcPr>
            <w:tcW w:w="1118" w:type="dxa"/>
            <w:tcBorders>
              <w:top w:val="nil"/>
              <w:left w:val="nil"/>
              <w:bottom w:val="nil"/>
              <w:right w:val="nil"/>
            </w:tcBorders>
            <w:shd w:val="clear" w:color="auto" w:fill="auto"/>
            <w:vAlign w:val="center"/>
            <w:hideMark/>
          </w:tcPr>
          <w:p w:rsidR="00936ABC" w:rsidRPr="00936ABC" w:rsidRDefault="00936ABC" w:rsidP="00936ABC">
            <w:pPr>
              <w:jc w:val="cente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936ABC" w:rsidRPr="00936ABC" w:rsidRDefault="00936ABC" w:rsidP="00936ABC">
            <w:pPr>
              <w:jc w:val="right"/>
              <w:rPr>
                <w:rFonts w:ascii="Tahoma" w:hAnsi="Tahoma" w:cs="Tahoma"/>
                <w:sz w:val="14"/>
                <w:szCs w:val="14"/>
              </w:rPr>
            </w:pPr>
          </w:p>
        </w:tc>
        <w:tc>
          <w:tcPr>
            <w:tcW w:w="900" w:type="dxa"/>
            <w:tcBorders>
              <w:top w:val="nil"/>
              <w:left w:val="nil"/>
              <w:bottom w:val="nil"/>
              <w:right w:val="nil"/>
            </w:tcBorders>
            <w:shd w:val="clear" w:color="auto" w:fill="auto"/>
            <w:vAlign w:val="center"/>
            <w:hideMark/>
          </w:tcPr>
          <w:p w:rsidR="00936ABC" w:rsidRPr="00936ABC" w:rsidRDefault="00936ABC" w:rsidP="00936ABC">
            <w:pPr>
              <w:jc w:val="right"/>
              <w:rPr>
                <w:rFonts w:ascii="Tahoma" w:hAnsi="Tahoma" w:cs="Tahoma"/>
                <w:sz w:val="14"/>
                <w:szCs w:val="14"/>
              </w:rPr>
            </w:pPr>
          </w:p>
        </w:tc>
      </w:tr>
      <w:tr w:rsidR="00936ABC" w:rsidRPr="00936ABC" w:rsidTr="00B7476A">
        <w:trPr>
          <w:trHeight w:val="1699"/>
          <w:jc w:val="center"/>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36ABC" w:rsidRPr="00936ABC" w:rsidRDefault="00936ABC" w:rsidP="00936ABC">
            <w:pPr>
              <w:jc w:val="both"/>
              <w:rPr>
                <w:rFonts w:ascii="Tahoma" w:hAnsi="Tahoma" w:cs="Tahoma"/>
                <w:color w:val="000000"/>
                <w:sz w:val="16"/>
                <w:szCs w:val="16"/>
              </w:rPr>
            </w:pPr>
            <w:r w:rsidRPr="00936ABC">
              <w:rPr>
                <w:rFonts w:ascii="Tahoma" w:hAnsi="Tahoma" w:cs="Tahoma"/>
                <w:color w:val="000000"/>
                <w:sz w:val="16"/>
                <w:szCs w:val="16"/>
              </w:rPr>
              <w:t xml:space="preserve">Declaro que examinei, conheço e me submeto a todas as condições contidas no Edital </w:t>
            </w:r>
            <w:proofErr w:type="gramStart"/>
            <w:r w:rsidRPr="00936ABC">
              <w:rPr>
                <w:rFonts w:ascii="Tahoma" w:hAnsi="Tahoma" w:cs="Tahoma"/>
                <w:color w:val="000000"/>
                <w:sz w:val="16"/>
                <w:szCs w:val="16"/>
              </w:rPr>
              <w:t>da presente</w:t>
            </w:r>
            <w:proofErr w:type="gramEnd"/>
            <w:r w:rsidRPr="00936ABC">
              <w:rPr>
                <w:rFonts w:ascii="Tahoma" w:hAnsi="Tahoma" w:cs="Tahoma"/>
                <w:color w:val="000000"/>
                <w:sz w:val="16"/>
                <w:szCs w:val="16"/>
              </w:rPr>
              <w:t xml:space="preserve"> Licitação modalidade PREGÃO PRESENCIAL Nº 0031/2022,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CARIMBO CNPJ</w:t>
            </w:r>
          </w:p>
        </w:tc>
      </w:tr>
      <w:tr w:rsidR="00936ABC" w:rsidRPr="00936ABC" w:rsidTr="00B7476A">
        <w:trPr>
          <w:trHeight w:val="600"/>
          <w:jc w:val="center"/>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ABC" w:rsidRPr="00936ABC" w:rsidRDefault="00936ABC" w:rsidP="00936ABC">
            <w:pPr>
              <w:jc w:val="center"/>
              <w:rPr>
                <w:rFonts w:ascii="Tahoma" w:hAnsi="Tahoma" w:cs="Tahoma"/>
                <w:color w:val="000000"/>
                <w:sz w:val="14"/>
                <w:szCs w:val="14"/>
              </w:rPr>
            </w:pPr>
            <w:r w:rsidRPr="00936ABC">
              <w:rPr>
                <w:rFonts w:ascii="Tahoma" w:hAnsi="Tahoma" w:cs="Tahoma"/>
                <w:color w:val="000000"/>
                <w:sz w:val="14"/>
                <w:szCs w:val="14"/>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rsidR="00936ABC" w:rsidRPr="00936ABC" w:rsidRDefault="00936ABC" w:rsidP="00936ABC">
            <w:pPr>
              <w:rPr>
                <w:rFonts w:ascii="Tahoma" w:hAnsi="Tahoma" w:cs="Tahoma"/>
                <w:color w:val="000000"/>
                <w:sz w:val="14"/>
                <w:szCs w:val="14"/>
              </w:rPr>
            </w:pPr>
          </w:p>
        </w:tc>
      </w:tr>
    </w:tbl>
    <w:p w:rsidR="00FE6558" w:rsidRDefault="00FE6558" w:rsidP="005556AC">
      <w:pPr>
        <w:jc w:val="center"/>
        <w:rPr>
          <w:rFonts w:ascii="Arial Narrow" w:hAnsi="Arial Narrow"/>
          <w:sz w:val="22"/>
          <w:szCs w:val="22"/>
          <w:lang w:val="pt-PT"/>
        </w:rPr>
      </w:pPr>
    </w:p>
    <w:p w:rsidR="00FE6558" w:rsidRDefault="00FE6558" w:rsidP="005556AC">
      <w:pPr>
        <w:jc w:val="center"/>
        <w:rPr>
          <w:rFonts w:ascii="Arial Narrow" w:hAnsi="Arial Narrow"/>
          <w:sz w:val="22"/>
          <w:szCs w:val="22"/>
          <w:lang w:val="pt-PT"/>
        </w:rPr>
      </w:pPr>
    </w:p>
    <w:p w:rsidR="00FE6558" w:rsidRPr="00FE6558" w:rsidRDefault="00FE6558" w:rsidP="005556AC">
      <w:pPr>
        <w:jc w:val="center"/>
        <w:rPr>
          <w:rFonts w:ascii="Arial Narrow" w:hAnsi="Arial Narrow"/>
          <w:sz w:val="22"/>
          <w:szCs w:val="22"/>
          <w:lang w:val="pt-PT"/>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F212E2" w:rsidRPr="00FE6558" w:rsidRDefault="00F212E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402612" w:rsidRPr="00FE6558" w:rsidRDefault="00402612" w:rsidP="005556AC">
      <w:pPr>
        <w:jc w:val="center"/>
        <w:rPr>
          <w:rFonts w:ascii="Arial Narrow" w:hAnsi="Arial Narrow"/>
          <w:b/>
          <w:sz w:val="22"/>
          <w:szCs w:val="22"/>
        </w:rPr>
      </w:pPr>
    </w:p>
    <w:p w:rsidR="00F20C6E" w:rsidRPr="00FE6558" w:rsidRDefault="00F20C6E" w:rsidP="005556AC">
      <w:pPr>
        <w:jc w:val="center"/>
        <w:rPr>
          <w:rFonts w:ascii="Arial Narrow" w:hAnsi="Arial Narrow"/>
          <w:b/>
          <w:sz w:val="22"/>
          <w:szCs w:val="22"/>
        </w:rPr>
      </w:pPr>
      <w:r w:rsidRPr="00FE6558">
        <w:rPr>
          <w:rFonts w:ascii="Arial Narrow" w:hAnsi="Arial Narrow"/>
          <w:b/>
          <w:sz w:val="22"/>
          <w:szCs w:val="22"/>
        </w:rPr>
        <w:t>ANEXO II</w:t>
      </w:r>
    </w:p>
    <w:p w:rsidR="00510B95" w:rsidRPr="00FE6558" w:rsidRDefault="00510B95" w:rsidP="005556AC">
      <w:pPr>
        <w:autoSpaceDE w:val="0"/>
        <w:autoSpaceDN w:val="0"/>
        <w:adjustRightInd w:val="0"/>
        <w:jc w:val="center"/>
        <w:rPr>
          <w:rFonts w:ascii="Arial Narrow" w:hAnsi="Arial Narrow"/>
          <w:b/>
          <w:bCs/>
          <w:sz w:val="22"/>
          <w:szCs w:val="22"/>
        </w:rPr>
      </w:pPr>
    </w:p>
    <w:p w:rsidR="00510B95" w:rsidRPr="00FE6558" w:rsidRDefault="00510B95" w:rsidP="005556AC">
      <w:pPr>
        <w:autoSpaceDE w:val="0"/>
        <w:autoSpaceDN w:val="0"/>
        <w:adjustRightInd w:val="0"/>
        <w:jc w:val="both"/>
        <w:rPr>
          <w:rFonts w:ascii="Arial Narrow" w:hAnsi="Arial Narrow"/>
          <w:b/>
          <w:i/>
          <w:iCs/>
          <w:sz w:val="22"/>
          <w:szCs w:val="22"/>
        </w:rPr>
      </w:pPr>
      <w:r w:rsidRPr="00FE6558">
        <w:rPr>
          <w:rFonts w:ascii="Arial Narrow" w:hAnsi="Arial Narrow"/>
          <w:b/>
          <w:i/>
          <w:iCs/>
          <w:sz w:val="22"/>
          <w:szCs w:val="22"/>
        </w:rPr>
        <w:t>MODELO DE DECLARAÇÃO DE CUMPRIMENTO DOS REQUISITOS DE HABILITAÇÃO</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436D17">
      <w:pPr>
        <w:pStyle w:val="Recuodecorpodetexto3"/>
        <w:spacing w:after="0"/>
        <w:jc w:val="both"/>
        <w:rPr>
          <w:rFonts w:ascii="Arial Narrow" w:hAnsi="Arial Narrow"/>
          <w:sz w:val="22"/>
          <w:szCs w:val="22"/>
        </w:rPr>
      </w:pPr>
      <w:r w:rsidRPr="00FE6558">
        <w:rPr>
          <w:rFonts w:ascii="Arial Narrow" w:hAnsi="Arial Narrow"/>
          <w:sz w:val="22"/>
          <w:szCs w:val="22"/>
        </w:rPr>
        <w:t>Abaixo consta modelo para apresentação da Declaração de Cumprimento dos Requisitos de Habilitação. A declaração deverá ser entregue em papel timbrado do licitante, com assinatura de seu representante legal.</w:t>
      </w:r>
    </w:p>
    <w:p w:rsidR="00510B95" w:rsidRPr="00FE6558" w:rsidRDefault="00510B95" w:rsidP="00436D17">
      <w:pPr>
        <w:autoSpaceDE w:val="0"/>
        <w:autoSpaceDN w:val="0"/>
        <w:adjustRightInd w:val="0"/>
        <w:jc w:val="both"/>
        <w:rPr>
          <w:rFonts w:ascii="Arial Narrow" w:hAnsi="Arial Narrow"/>
          <w:b/>
          <w:bCs/>
          <w:i/>
          <w:iCs/>
          <w:sz w:val="22"/>
          <w:szCs w:val="22"/>
        </w:rPr>
      </w:pPr>
    </w:p>
    <w:p w:rsidR="00510B95" w:rsidRPr="00FE6558" w:rsidRDefault="00510B95" w:rsidP="00436D17">
      <w:pPr>
        <w:autoSpaceDE w:val="0"/>
        <w:autoSpaceDN w:val="0"/>
        <w:adjustRightInd w:val="0"/>
        <w:jc w:val="both"/>
        <w:rPr>
          <w:rFonts w:ascii="Arial Narrow" w:hAnsi="Arial Narrow"/>
          <w:b/>
          <w:bCs/>
          <w:i/>
          <w:iCs/>
          <w:sz w:val="22"/>
          <w:szCs w:val="22"/>
        </w:rPr>
      </w:pPr>
      <w:r w:rsidRPr="00FE6558">
        <w:rPr>
          <w:rFonts w:ascii="Arial Narrow" w:hAnsi="Arial Narrow"/>
          <w:b/>
          <w:bCs/>
          <w:i/>
          <w:iCs/>
          <w:sz w:val="22"/>
          <w:szCs w:val="22"/>
        </w:rPr>
        <w:t>DECLARAÇÃO DE CUMPRIMENTO DOS REQUISITOS DE HABILITAÇÃO.</w:t>
      </w:r>
    </w:p>
    <w:p w:rsidR="00510B95" w:rsidRPr="00FE6558" w:rsidRDefault="00510B95" w:rsidP="00436D17">
      <w:pPr>
        <w:autoSpaceDE w:val="0"/>
        <w:autoSpaceDN w:val="0"/>
        <w:adjustRightInd w:val="0"/>
        <w:jc w:val="both"/>
        <w:rPr>
          <w:rFonts w:ascii="Arial Narrow" w:hAnsi="Arial Narrow"/>
          <w:b/>
          <w:bCs/>
          <w:sz w:val="22"/>
          <w:szCs w:val="22"/>
        </w:rPr>
      </w:pPr>
    </w:p>
    <w:p w:rsidR="00510B95" w:rsidRPr="00FE6558" w:rsidRDefault="00510B95" w:rsidP="00436D17">
      <w:pPr>
        <w:autoSpaceDE w:val="0"/>
        <w:autoSpaceDN w:val="0"/>
        <w:adjustRightInd w:val="0"/>
        <w:jc w:val="both"/>
        <w:rPr>
          <w:rFonts w:ascii="Arial Narrow" w:hAnsi="Arial Narrow"/>
          <w:b/>
          <w:bCs/>
          <w:sz w:val="22"/>
          <w:szCs w:val="22"/>
        </w:rPr>
      </w:pPr>
      <w:r w:rsidRPr="00FE6558">
        <w:rPr>
          <w:rFonts w:ascii="Arial Narrow" w:hAnsi="Arial Narrow"/>
          <w:b/>
          <w:bCs/>
          <w:sz w:val="22"/>
          <w:szCs w:val="22"/>
        </w:rPr>
        <w:t>Referência:</w:t>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Prefeitura do Município de Sete Quedas (MS)</w:t>
      </w:r>
    </w:p>
    <w:p w:rsidR="00510B95" w:rsidRPr="00FE6558" w:rsidRDefault="00510B95" w:rsidP="00436D17">
      <w:pPr>
        <w:autoSpaceDE w:val="0"/>
        <w:autoSpaceDN w:val="0"/>
        <w:adjustRightInd w:val="0"/>
        <w:jc w:val="both"/>
        <w:rPr>
          <w:rFonts w:ascii="Arial Narrow" w:hAnsi="Arial Narrow"/>
          <w:b/>
          <w:color w:val="FF0000"/>
          <w:sz w:val="22"/>
          <w:szCs w:val="22"/>
        </w:rPr>
      </w:pPr>
      <w:r w:rsidRPr="00FE6558">
        <w:rPr>
          <w:rFonts w:ascii="Arial Narrow" w:hAnsi="Arial Narrow"/>
          <w:b/>
          <w:sz w:val="22"/>
          <w:szCs w:val="22"/>
        </w:rPr>
        <w:t xml:space="preserve">PREGÃO PRESENCIAL Nº </w:t>
      </w:r>
      <w:r w:rsidR="00912492">
        <w:rPr>
          <w:rFonts w:ascii="Arial Narrow" w:hAnsi="Arial Narrow"/>
          <w:b/>
          <w:sz w:val="22"/>
          <w:szCs w:val="22"/>
        </w:rPr>
        <w:t>031/2022</w:t>
      </w:r>
      <w:r w:rsidRPr="00FE6558">
        <w:rPr>
          <w:rFonts w:ascii="Arial Narrow" w:hAnsi="Arial Narrow"/>
          <w:b/>
          <w:color w:val="FF0000"/>
          <w:sz w:val="22"/>
          <w:szCs w:val="22"/>
        </w:rPr>
        <w:t xml:space="preserve"> </w:t>
      </w: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pStyle w:val="Recuodecorpodetexto2"/>
        <w:spacing w:after="0" w:line="240" w:lineRule="auto"/>
        <w:jc w:val="both"/>
        <w:rPr>
          <w:rFonts w:ascii="Arial Narrow" w:hAnsi="Arial Narrow"/>
          <w:sz w:val="22"/>
          <w:szCs w:val="22"/>
        </w:rPr>
      </w:pPr>
      <w:r w:rsidRPr="00FE6558">
        <w:rPr>
          <w:rFonts w:ascii="Arial Narrow" w:hAnsi="Arial Narrow"/>
          <w:sz w:val="22"/>
          <w:szCs w:val="22"/>
        </w:rPr>
        <w:t>____________________</w:t>
      </w:r>
      <w:proofErr w:type="gramStart"/>
      <w:r w:rsidRPr="00FE6558">
        <w:rPr>
          <w:rFonts w:ascii="Arial Narrow" w:hAnsi="Arial Narrow"/>
          <w:sz w:val="22"/>
          <w:szCs w:val="22"/>
        </w:rPr>
        <w:t xml:space="preserve"> ,</w:t>
      </w:r>
      <w:proofErr w:type="gramEnd"/>
      <w:r w:rsidRPr="00FE6558">
        <w:rPr>
          <w:rFonts w:ascii="Arial Narrow" w:hAnsi="Arial Narrow"/>
          <w:sz w:val="22"/>
          <w:szCs w:val="22"/>
        </w:rPr>
        <w:t xml:space="preserve"> inscrita no CNPJ/MF nº____________, por intermédio de seu representante legal, o(a) </w:t>
      </w:r>
      <w:proofErr w:type="spellStart"/>
      <w:r w:rsidRPr="00FE6558">
        <w:rPr>
          <w:rFonts w:ascii="Arial Narrow" w:hAnsi="Arial Narrow"/>
          <w:sz w:val="22"/>
          <w:szCs w:val="22"/>
        </w:rPr>
        <w:t>Sr</w:t>
      </w:r>
      <w:proofErr w:type="spellEnd"/>
      <w:r w:rsidRPr="00FE6558">
        <w:rPr>
          <w:rFonts w:ascii="Arial Narrow" w:hAnsi="Arial Narrow"/>
          <w:sz w:val="22"/>
          <w:szCs w:val="22"/>
        </w:rPr>
        <w:t xml:space="preserve">(a)___________________,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510B95" w:rsidRPr="00FE6558" w:rsidRDefault="00510B95" w:rsidP="00436D17">
      <w:pPr>
        <w:tabs>
          <w:tab w:val="left" w:pos="1423"/>
        </w:tabs>
        <w:autoSpaceDE w:val="0"/>
        <w:autoSpaceDN w:val="0"/>
        <w:adjustRightInd w:val="0"/>
        <w:jc w:val="both"/>
        <w:rPr>
          <w:rFonts w:ascii="Arial Narrow" w:hAnsi="Arial Narrow"/>
          <w:sz w:val="22"/>
          <w:szCs w:val="22"/>
        </w:rPr>
      </w:pPr>
      <w:r w:rsidRPr="00FE6558">
        <w:rPr>
          <w:rFonts w:ascii="Arial Narrow" w:hAnsi="Arial Narrow"/>
          <w:sz w:val="22"/>
          <w:szCs w:val="22"/>
        </w:rPr>
        <w:tab/>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(localidade</w:t>
      </w:r>
      <w:proofErr w:type="gramStart"/>
      <w:r w:rsidRPr="00FE6558">
        <w:rPr>
          <w:rFonts w:ascii="Arial Narrow" w:hAnsi="Arial Narrow"/>
          <w:sz w:val="22"/>
          <w:szCs w:val="22"/>
        </w:rPr>
        <w:t>)</w:t>
      </w:r>
      <w:proofErr w:type="gramEnd"/>
      <w:r w:rsidRPr="00FE6558">
        <w:rPr>
          <w:rFonts w:ascii="Arial Narrow" w:hAnsi="Arial Narrow"/>
          <w:sz w:val="22"/>
          <w:szCs w:val="22"/>
        </w:rPr>
        <w:t>_______, (___), ____________de__</w:t>
      </w:r>
      <w:r w:rsidRPr="00FE6558">
        <w:rPr>
          <w:rFonts w:ascii="Arial Narrow" w:hAnsi="Arial Narrow"/>
          <w:sz w:val="22"/>
          <w:szCs w:val="22"/>
        </w:rPr>
        <w:softHyphen/>
      </w:r>
      <w:r w:rsidRPr="00FE6558">
        <w:rPr>
          <w:rFonts w:ascii="Arial Narrow" w:hAnsi="Arial Narrow"/>
          <w:sz w:val="22"/>
          <w:szCs w:val="22"/>
        </w:rPr>
        <w:softHyphen/>
        <w:t>____2.0</w:t>
      </w:r>
      <w:r w:rsidR="00BD38C4" w:rsidRPr="00FE6558">
        <w:rPr>
          <w:rFonts w:ascii="Arial Narrow" w:hAnsi="Arial Narrow"/>
          <w:sz w:val="22"/>
          <w:szCs w:val="22"/>
        </w:rPr>
        <w:t>2</w:t>
      </w:r>
      <w:r w:rsidR="00936ABC">
        <w:rPr>
          <w:rFonts w:ascii="Arial Narrow" w:hAnsi="Arial Narrow"/>
          <w:sz w:val="22"/>
          <w:szCs w:val="22"/>
        </w:rPr>
        <w:t>2</w:t>
      </w:r>
      <w:r w:rsidRPr="00FE6558">
        <w:rPr>
          <w:rFonts w:ascii="Arial Narrow" w:hAnsi="Arial Narrow"/>
          <w:sz w:val="22"/>
          <w:szCs w:val="22"/>
        </w:rPr>
        <w:t>.</w:t>
      </w: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Nome do Representante Legal</w:t>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Função</w:t>
      </w:r>
    </w:p>
    <w:p w:rsidR="00510B95" w:rsidRPr="00FE6558" w:rsidRDefault="00510B95" w:rsidP="00436D17">
      <w:pPr>
        <w:autoSpaceDE w:val="0"/>
        <w:autoSpaceDN w:val="0"/>
        <w:adjustRightInd w:val="0"/>
        <w:jc w:val="both"/>
        <w:rPr>
          <w:rFonts w:ascii="Arial Narrow" w:hAnsi="Arial Narrow"/>
          <w:i/>
          <w:iCs/>
          <w:sz w:val="22"/>
          <w:szCs w:val="22"/>
        </w:rPr>
      </w:pPr>
    </w:p>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sz w:val="22"/>
          <w:szCs w:val="22"/>
        </w:rPr>
        <w:t>OBS.</w:t>
      </w:r>
      <w:r w:rsidRPr="00FE6558">
        <w:rPr>
          <w:rFonts w:ascii="Arial Narrow" w:hAnsi="Arial Narrow"/>
          <w:sz w:val="22"/>
          <w:szCs w:val="22"/>
        </w:rPr>
        <w:t xml:space="preserve"> Esta declaração deverá ser entregue ao Pregoeiro, após a abertura da sessão, entes e separadamente dos envelopes (Proposta de Preços e documentos de habilitação) exigidos nesta licitação. </w:t>
      </w:r>
    </w:p>
    <w:p w:rsidR="00510B95" w:rsidRPr="00FE6558" w:rsidRDefault="00510B95" w:rsidP="005556AC">
      <w:pPr>
        <w:tabs>
          <w:tab w:val="left" w:pos="1474"/>
        </w:tabs>
        <w:autoSpaceDE w:val="0"/>
        <w:autoSpaceDN w:val="0"/>
        <w:adjustRightInd w:val="0"/>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b/>
          <w:bCs/>
          <w:sz w:val="22"/>
          <w:szCs w:val="22"/>
        </w:rPr>
      </w:pPr>
      <w:r w:rsidRPr="00FE6558">
        <w:rPr>
          <w:rFonts w:ascii="Arial Narrow" w:hAnsi="Arial Narrow"/>
          <w:sz w:val="22"/>
          <w:szCs w:val="22"/>
        </w:rPr>
        <w:br w:type="page"/>
      </w:r>
      <w:r w:rsidRPr="00FE6558">
        <w:rPr>
          <w:rFonts w:ascii="Arial Narrow" w:hAnsi="Arial Narrow"/>
          <w:b/>
          <w:bCs/>
          <w:sz w:val="22"/>
          <w:szCs w:val="22"/>
        </w:rPr>
        <w:t>ANEXO III</w:t>
      </w:r>
    </w:p>
    <w:p w:rsidR="00510B95" w:rsidRPr="00FE6558" w:rsidRDefault="00510B95" w:rsidP="005556AC">
      <w:pPr>
        <w:autoSpaceDE w:val="0"/>
        <w:autoSpaceDN w:val="0"/>
        <w:adjustRightInd w:val="0"/>
        <w:jc w:val="center"/>
        <w:rPr>
          <w:rFonts w:ascii="Arial Narrow" w:hAnsi="Arial Narrow"/>
          <w:b/>
          <w:bCs/>
          <w:sz w:val="22"/>
          <w:szCs w:val="22"/>
        </w:rPr>
      </w:pPr>
    </w:p>
    <w:p w:rsidR="00510B95" w:rsidRPr="00FE6558" w:rsidRDefault="00510B95" w:rsidP="005556AC">
      <w:pPr>
        <w:autoSpaceDE w:val="0"/>
        <w:autoSpaceDN w:val="0"/>
        <w:adjustRightInd w:val="0"/>
        <w:jc w:val="center"/>
        <w:rPr>
          <w:rFonts w:ascii="Arial Narrow" w:hAnsi="Arial Narrow"/>
          <w:b/>
          <w:iCs/>
          <w:sz w:val="22"/>
          <w:szCs w:val="22"/>
          <w:u w:val="single"/>
        </w:rPr>
      </w:pPr>
      <w:r w:rsidRPr="00FE6558">
        <w:rPr>
          <w:rFonts w:ascii="Arial Narrow" w:hAnsi="Arial Narrow"/>
          <w:b/>
          <w:iCs/>
          <w:sz w:val="22"/>
          <w:szCs w:val="22"/>
          <w:u w:val="single"/>
        </w:rPr>
        <w:t xml:space="preserve">MODELO DE DECLARAÇÃO DE ATENDIMENTO AO DISPOSTO NO ARTIGO 7º, INCISO XXXIII, DA CONSTITUIÇÃO </w:t>
      </w:r>
      <w:proofErr w:type="gramStart"/>
      <w:r w:rsidRPr="00FE6558">
        <w:rPr>
          <w:rFonts w:ascii="Arial Narrow" w:hAnsi="Arial Narrow"/>
          <w:b/>
          <w:iCs/>
          <w:sz w:val="22"/>
          <w:szCs w:val="22"/>
          <w:u w:val="single"/>
        </w:rPr>
        <w:t>FEDERAL</w:t>
      </w:r>
      <w:proofErr w:type="gramEnd"/>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510B95" w:rsidRPr="00FE6558" w:rsidRDefault="00510B95" w:rsidP="005556AC">
      <w:pPr>
        <w:autoSpaceDE w:val="0"/>
        <w:autoSpaceDN w:val="0"/>
        <w:adjustRightInd w:val="0"/>
        <w:jc w:val="both"/>
        <w:rPr>
          <w:rFonts w:ascii="Arial Narrow" w:hAnsi="Arial Narrow"/>
          <w:b/>
          <w:bCs/>
          <w:i/>
          <w:iCs/>
          <w:sz w:val="22"/>
          <w:szCs w:val="22"/>
        </w:rPr>
      </w:pPr>
    </w:p>
    <w:p w:rsidR="00510B95" w:rsidRPr="00FE6558" w:rsidRDefault="00510B95" w:rsidP="005556AC">
      <w:pPr>
        <w:autoSpaceDE w:val="0"/>
        <w:autoSpaceDN w:val="0"/>
        <w:adjustRightInd w:val="0"/>
        <w:jc w:val="center"/>
        <w:rPr>
          <w:rFonts w:ascii="Arial Narrow" w:hAnsi="Arial Narrow"/>
          <w:b/>
          <w:bCs/>
          <w:iCs/>
          <w:sz w:val="22"/>
          <w:szCs w:val="22"/>
          <w:u w:val="single"/>
        </w:rPr>
      </w:pPr>
      <w:r w:rsidRPr="00FE6558">
        <w:rPr>
          <w:rFonts w:ascii="Arial Narrow" w:hAnsi="Arial Narrow"/>
          <w:b/>
          <w:bCs/>
          <w:iCs/>
          <w:sz w:val="22"/>
          <w:szCs w:val="22"/>
          <w:u w:val="single"/>
        </w:rPr>
        <w:t xml:space="preserve">DECLARAÇÃO DE ATENDIMENTO AO DISPOSTO NO ARTIGO 7º, INCISO XXXIII, DA CONSTITUIÇÃO </w:t>
      </w:r>
      <w:proofErr w:type="gramStart"/>
      <w:r w:rsidRPr="00FE6558">
        <w:rPr>
          <w:rFonts w:ascii="Arial Narrow" w:hAnsi="Arial Narrow"/>
          <w:b/>
          <w:bCs/>
          <w:iCs/>
          <w:sz w:val="22"/>
          <w:szCs w:val="22"/>
          <w:u w:val="single"/>
        </w:rPr>
        <w:t>FEDERAL</w:t>
      </w:r>
      <w:proofErr w:type="gramEnd"/>
    </w:p>
    <w:p w:rsidR="00510B95" w:rsidRPr="00FE6558" w:rsidRDefault="00510B95" w:rsidP="005556AC">
      <w:pPr>
        <w:autoSpaceDE w:val="0"/>
        <w:autoSpaceDN w:val="0"/>
        <w:adjustRightInd w:val="0"/>
        <w:jc w:val="both"/>
        <w:rPr>
          <w:rFonts w:ascii="Arial Narrow" w:hAnsi="Arial Narrow"/>
          <w:b/>
          <w:bCs/>
          <w:sz w:val="22"/>
          <w:szCs w:val="22"/>
        </w:rPr>
      </w:pPr>
    </w:p>
    <w:p w:rsidR="00510B95" w:rsidRPr="00FE6558" w:rsidRDefault="00510B95" w:rsidP="005556AC">
      <w:pPr>
        <w:autoSpaceDE w:val="0"/>
        <w:autoSpaceDN w:val="0"/>
        <w:adjustRightInd w:val="0"/>
        <w:jc w:val="both"/>
        <w:rPr>
          <w:rFonts w:ascii="Arial Narrow" w:hAnsi="Arial Narrow"/>
          <w:b/>
          <w:bCs/>
          <w:sz w:val="22"/>
          <w:szCs w:val="22"/>
        </w:rPr>
      </w:pPr>
      <w:r w:rsidRPr="00FE6558">
        <w:rPr>
          <w:rFonts w:ascii="Arial Narrow" w:hAnsi="Arial Narrow"/>
          <w:b/>
          <w:bCs/>
          <w:sz w:val="22"/>
          <w:szCs w:val="22"/>
        </w:rPr>
        <w:t>Referência:</w:t>
      </w:r>
    </w:p>
    <w:p w:rsidR="00510B95" w:rsidRPr="00FE6558" w:rsidRDefault="00510B95" w:rsidP="005556AC">
      <w:pPr>
        <w:autoSpaceDE w:val="0"/>
        <w:autoSpaceDN w:val="0"/>
        <w:adjustRightInd w:val="0"/>
        <w:jc w:val="both"/>
        <w:rPr>
          <w:rFonts w:ascii="Arial Narrow" w:hAnsi="Arial Narrow"/>
          <w:sz w:val="22"/>
          <w:szCs w:val="22"/>
        </w:rPr>
      </w:pPr>
      <w:r w:rsidRPr="00FE6558">
        <w:rPr>
          <w:rFonts w:ascii="Arial Narrow" w:hAnsi="Arial Narrow"/>
          <w:sz w:val="22"/>
          <w:szCs w:val="22"/>
        </w:rPr>
        <w:t>Prefeitura do Município de Sete Quedas (MS)</w:t>
      </w:r>
    </w:p>
    <w:p w:rsidR="00510B95" w:rsidRPr="00FE6558" w:rsidRDefault="00510B95" w:rsidP="005556AC">
      <w:pPr>
        <w:autoSpaceDE w:val="0"/>
        <w:autoSpaceDN w:val="0"/>
        <w:adjustRightInd w:val="0"/>
        <w:jc w:val="both"/>
        <w:rPr>
          <w:rFonts w:ascii="Arial Narrow" w:hAnsi="Arial Narrow"/>
          <w:b/>
          <w:sz w:val="22"/>
          <w:szCs w:val="22"/>
        </w:rPr>
      </w:pPr>
      <w:r w:rsidRPr="00FE6558">
        <w:rPr>
          <w:rFonts w:ascii="Arial Narrow" w:hAnsi="Arial Narrow"/>
          <w:b/>
          <w:sz w:val="22"/>
          <w:szCs w:val="22"/>
        </w:rPr>
        <w:t>PREGÃO PRESENCIAL Nº</w:t>
      </w:r>
      <w:r w:rsidR="00912492">
        <w:rPr>
          <w:rFonts w:ascii="Arial Narrow" w:hAnsi="Arial Narrow"/>
          <w:b/>
          <w:sz w:val="22"/>
          <w:szCs w:val="22"/>
        </w:rPr>
        <w:t>031/2022</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ind w:firstLine="1080"/>
        <w:jc w:val="both"/>
        <w:rPr>
          <w:rFonts w:ascii="Arial Narrow" w:hAnsi="Arial Narrow"/>
          <w:sz w:val="22"/>
          <w:szCs w:val="22"/>
        </w:rPr>
      </w:pPr>
      <w:r w:rsidRPr="00FE6558">
        <w:rPr>
          <w:rFonts w:ascii="Arial Narrow" w:hAnsi="Arial Narrow"/>
          <w:sz w:val="22"/>
          <w:szCs w:val="22"/>
        </w:rPr>
        <w:t xml:space="preserve">____________________, inscrita no CNPJ/MF nº____________, por intermédio de seu representante legal, </w:t>
      </w:r>
      <w:proofErr w:type="gramStart"/>
      <w:r w:rsidRPr="00FE6558">
        <w:rPr>
          <w:rFonts w:ascii="Arial Narrow" w:hAnsi="Arial Narrow"/>
          <w:sz w:val="22"/>
          <w:szCs w:val="22"/>
        </w:rPr>
        <w:t>o(</w:t>
      </w:r>
      <w:proofErr w:type="gramEnd"/>
      <w:r w:rsidRPr="00FE6558">
        <w:rPr>
          <w:rFonts w:ascii="Arial Narrow" w:hAnsi="Arial Narrow"/>
          <w:sz w:val="22"/>
          <w:szCs w:val="22"/>
        </w:rPr>
        <w:t xml:space="preserve">a) </w:t>
      </w:r>
      <w:proofErr w:type="spellStart"/>
      <w:r w:rsidRPr="00FE6558">
        <w:rPr>
          <w:rFonts w:ascii="Arial Narrow" w:hAnsi="Arial Narrow"/>
          <w:sz w:val="22"/>
          <w:szCs w:val="22"/>
        </w:rPr>
        <w:t>Sr</w:t>
      </w:r>
      <w:proofErr w:type="spellEnd"/>
      <w:r w:rsidRPr="00FE6558">
        <w:rPr>
          <w:rFonts w:ascii="Arial Narrow" w:hAnsi="Arial Narrow"/>
          <w:sz w:val="22"/>
          <w:szCs w:val="22"/>
        </w:rPr>
        <w:t>(a)___________________,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right"/>
        <w:rPr>
          <w:rFonts w:ascii="Arial Narrow" w:hAnsi="Arial Narrow"/>
          <w:sz w:val="22"/>
          <w:szCs w:val="22"/>
        </w:rPr>
      </w:pPr>
      <w:r w:rsidRPr="00FE6558">
        <w:rPr>
          <w:rFonts w:ascii="Arial Narrow" w:hAnsi="Arial Narrow"/>
          <w:sz w:val="22"/>
          <w:szCs w:val="22"/>
        </w:rPr>
        <w:t>(localidade</w:t>
      </w:r>
      <w:proofErr w:type="gramStart"/>
      <w:r w:rsidRPr="00FE6558">
        <w:rPr>
          <w:rFonts w:ascii="Arial Narrow" w:hAnsi="Arial Narrow"/>
          <w:sz w:val="22"/>
          <w:szCs w:val="22"/>
        </w:rPr>
        <w:t>)</w:t>
      </w:r>
      <w:proofErr w:type="gramEnd"/>
      <w:r w:rsidRPr="00FE6558">
        <w:rPr>
          <w:rFonts w:ascii="Arial Narrow" w:hAnsi="Arial Narrow"/>
          <w:sz w:val="22"/>
          <w:szCs w:val="22"/>
        </w:rPr>
        <w:t>_______, (___), ____________de__</w:t>
      </w:r>
      <w:r w:rsidRPr="00FE6558">
        <w:rPr>
          <w:rFonts w:ascii="Arial Narrow" w:hAnsi="Arial Narrow"/>
          <w:sz w:val="22"/>
          <w:szCs w:val="22"/>
        </w:rPr>
        <w:softHyphen/>
      </w:r>
      <w:r w:rsidRPr="00FE6558">
        <w:rPr>
          <w:rFonts w:ascii="Arial Narrow" w:hAnsi="Arial Narrow"/>
          <w:sz w:val="22"/>
          <w:szCs w:val="22"/>
        </w:rPr>
        <w:softHyphen/>
        <w:t>____2.0</w:t>
      </w:r>
      <w:r w:rsidR="00475241" w:rsidRPr="00FE6558">
        <w:rPr>
          <w:rFonts w:ascii="Arial Narrow" w:hAnsi="Arial Narrow"/>
          <w:sz w:val="22"/>
          <w:szCs w:val="22"/>
        </w:rPr>
        <w:t>2</w:t>
      </w:r>
      <w:r w:rsidR="006601F2">
        <w:rPr>
          <w:rFonts w:ascii="Arial Narrow" w:hAnsi="Arial Narrow"/>
          <w:sz w:val="22"/>
          <w:szCs w:val="22"/>
        </w:rPr>
        <w:t>2</w:t>
      </w:r>
      <w:r w:rsidRPr="00FE6558">
        <w:rPr>
          <w:rFonts w:ascii="Arial Narrow" w:hAnsi="Arial Narrow"/>
          <w:sz w:val="22"/>
          <w:szCs w:val="22"/>
        </w:rPr>
        <w:t>.</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Nome do Representante Legal</w:t>
      </w: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Função</w:t>
      </w:r>
    </w:p>
    <w:p w:rsidR="00510B95" w:rsidRPr="00FE6558" w:rsidRDefault="00510B95" w:rsidP="005556AC">
      <w:pPr>
        <w:jc w:val="both"/>
        <w:rPr>
          <w:rFonts w:ascii="Arial Narrow" w:hAnsi="Arial Narrow"/>
          <w:b/>
          <w:sz w:val="22"/>
          <w:szCs w:val="22"/>
        </w:rPr>
      </w:pPr>
    </w:p>
    <w:p w:rsidR="00510B95" w:rsidRPr="00FE6558" w:rsidRDefault="00510B95" w:rsidP="005556AC">
      <w:pPr>
        <w:jc w:val="both"/>
        <w:rPr>
          <w:rFonts w:ascii="Arial Narrow" w:hAnsi="Arial Narrow"/>
          <w:b/>
          <w:sz w:val="22"/>
          <w:szCs w:val="22"/>
        </w:rPr>
      </w:pPr>
    </w:p>
    <w:p w:rsidR="00510B95" w:rsidRPr="00FE6558" w:rsidRDefault="00510B95" w:rsidP="005556AC">
      <w:pPr>
        <w:jc w:val="both"/>
        <w:rPr>
          <w:rFonts w:ascii="Arial Narrow" w:hAnsi="Arial Narrow"/>
          <w:b/>
          <w:sz w:val="22"/>
          <w:szCs w:val="22"/>
        </w:rPr>
      </w:pPr>
    </w:p>
    <w:p w:rsidR="00510B95" w:rsidRPr="00FE6558" w:rsidRDefault="00510B95" w:rsidP="005556AC">
      <w:pPr>
        <w:jc w:val="both"/>
        <w:rPr>
          <w:rFonts w:ascii="Arial Narrow" w:hAnsi="Arial Narrow"/>
          <w:b/>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sz w:val="22"/>
          <w:szCs w:val="22"/>
        </w:rPr>
        <w:t>OBS.:</w:t>
      </w:r>
      <w:r w:rsidRPr="00FE6558">
        <w:rPr>
          <w:rFonts w:ascii="Arial Narrow" w:hAnsi="Arial Narrow"/>
          <w:sz w:val="22"/>
          <w:szCs w:val="22"/>
        </w:rPr>
        <w:t xml:space="preserve"> Esta Declaração deverá ser inserida no envelope de Documentos de Habilitação.</w:t>
      </w:r>
    </w:p>
    <w:p w:rsidR="00510B95" w:rsidRPr="00FE6558" w:rsidRDefault="00510B95" w:rsidP="005556AC">
      <w:pPr>
        <w:autoSpaceDE w:val="0"/>
        <w:autoSpaceDN w:val="0"/>
        <w:adjustRightInd w:val="0"/>
        <w:jc w:val="center"/>
        <w:rPr>
          <w:rFonts w:ascii="Arial Narrow" w:hAnsi="Arial Narrow"/>
          <w:b/>
          <w:bCs/>
          <w:sz w:val="22"/>
          <w:szCs w:val="22"/>
        </w:rPr>
      </w:pPr>
      <w:r w:rsidRPr="00FE6558">
        <w:rPr>
          <w:rFonts w:ascii="Arial Narrow" w:hAnsi="Arial Narrow"/>
          <w:sz w:val="22"/>
          <w:szCs w:val="22"/>
        </w:rPr>
        <w:br w:type="page"/>
      </w:r>
      <w:r w:rsidRPr="00FE6558">
        <w:rPr>
          <w:rFonts w:ascii="Arial Narrow" w:hAnsi="Arial Narrow"/>
          <w:b/>
          <w:bCs/>
          <w:sz w:val="22"/>
          <w:szCs w:val="22"/>
        </w:rPr>
        <w:t>ANEXO IV</w:t>
      </w:r>
    </w:p>
    <w:p w:rsidR="00510B95" w:rsidRPr="00FE6558" w:rsidRDefault="00510B95" w:rsidP="005556AC">
      <w:pPr>
        <w:autoSpaceDE w:val="0"/>
        <w:autoSpaceDN w:val="0"/>
        <w:adjustRightInd w:val="0"/>
        <w:jc w:val="both"/>
        <w:rPr>
          <w:rFonts w:ascii="Arial Narrow" w:hAnsi="Arial Narrow"/>
          <w:i/>
          <w:iCs/>
          <w:sz w:val="22"/>
          <w:szCs w:val="22"/>
        </w:rPr>
      </w:pPr>
    </w:p>
    <w:p w:rsidR="00510B95" w:rsidRPr="00FE6558" w:rsidRDefault="00510B95" w:rsidP="005556AC">
      <w:pPr>
        <w:autoSpaceDE w:val="0"/>
        <w:autoSpaceDN w:val="0"/>
        <w:adjustRightInd w:val="0"/>
        <w:jc w:val="center"/>
        <w:rPr>
          <w:rFonts w:ascii="Arial Narrow" w:hAnsi="Arial Narrow"/>
          <w:b/>
          <w:iCs/>
          <w:sz w:val="22"/>
          <w:szCs w:val="22"/>
          <w:u w:val="single"/>
        </w:rPr>
      </w:pPr>
      <w:r w:rsidRPr="00FE6558">
        <w:rPr>
          <w:rFonts w:ascii="Arial Narrow" w:hAnsi="Arial Narrow"/>
          <w:b/>
          <w:iCs/>
          <w:sz w:val="22"/>
          <w:szCs w:val="22"/>
          <w:u w:val="single"/>
        </w:rPr>
        <w:t>MODELO DE DECLARAÇÃO DE INEXISTÊNCIA DE IMPEDIMENTO DE LICITAR OU CONTRATAR COM A ADMINISTRAÇÃO</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510B95" w:rsidRPr="00FE6558" w:rsidRDefault="00510B95" w:rsidP="005556AC">
      <w:pPr>
        <w:autoSpaceDE w:val="0"/>
        <w:autoSpaceDN w:val="0"/>
        <w:adjustRightInd w:val="0"/>
        <w:jc w:val="both"/>
        <w:rPr>
          <w:rFonts w:ascii="Arial Narrow" w:hAnsi="Arial Narrow"/>
          <w:b/>
          <w:bCs/>
          <w:i/>
          <w:iCs/>
          <w:sz w:val="22"/>
          <w:szCs w:val="22"/>
        </w:rPr>
      </w:pPr>
    </w:p>
    <w:p w:rsidR="00510B95" w:rsidRPr="00FE6558" w:rsidRDefault="00510B95" w:rsidP="005556AC">
      <w:pPr>
        <w:autoSpaceDE w:val="0"/>
        <w:autoSpaceDN w:val="0"/>
        <w:adjustRightInd w:val="0"/>
        <w:jc w:val="center"/>
        <w:rPr>
          <w:rFonts w:ascii="Arial Narrow" w:hAnsi="Arial Narrow"/>
          <w:b/>
          <w:bCs/>
          <w:iCs/>
          <w:sz w:val="22"/>
          <w:szCs w:val="22"/>
          <w:u w:val="single"/>
        </w:rPr>
      </w:pPr>
      <w:r w:rsidRPr="00FE6558">
        <w:rPr>
          <w:rFonts w:ascii="Arial Narrow" w:hAnsi="Arial Narrow"/>
          <w:b/>
          <w:bCs/>
          <w:iCs/>
          <w:sz w:val="22"/>
          <w:szCs w:val="22"/>
          <w:u w:val="single"/>
        </w:rPr>
        <w:t>DECLARAÇÃO DE INEXISTÊNCIA DE IMPEDIMENTO DE LICITAR OU CONTRATAR COM A ADMINISTRAÇÃO</w:t>
      </w:r>
    </w:p>
    <w:p w:rsidR="00510B95" w:rsidRPr="00FE6558" w:rsidRDefault="00510B95" w:rsidP="005556AC">
      <w:pPr>
        <w:autoSpaceDE w:val="0"/>
        <w:autoSpaceDN w:val="0"/>
        <w:adjustRightInd w:val="0"/>
        <w:jc w:val="both"/>
        <w:rPr>
          <w:rFonts w:ascii="Arial Narrow" w:hAnsi="Arial Narrow"/>
          <w:b/>
          <w:bCs/>
          <w:sz w:val="22"/>
          <w:szCs w:val="22"/>
        </w:rPr>
      </w:pPr>
    </w:p>
    <w:p w:rsidR="00510B95" w:rsidRPr="00FE6558" w:rsidRDefault="00510B95" w:rsidP="005556AC">
      <w:pPr>
        <w:autoSpaceDE w:val="0"/>
        <w:autoSpaceDN w:val="0"/>
        <w:adjustRightInd w:val="0"/>
        <w:jc w:val="both"/>
        <w:rPr>
          <w:rFonts w:ascii="Arial Narrow" w:hAnsi="Arial Narrow"/>
          <w:b/>
          <w:bCs/>
          <w:sz w:val="22"/>
          <w:szCs w:val="22"/>
        </w:rPr>
      </w:pPr>
      <w:r w:rsidRPr="00FE6558">
        <w:rPr>
          <w:rFonts w:ascii="Arial Narrow" w:hAnsi="Arial Narrow"/>
          <w:b/>
          <w:bCs/>
          <w:sz w:val="22"/>
          <w:szCs w:val="22"/>
        </w:rPr>
        <w:t>Referência:</w:t>
      </w:r>
    </w:p>
    <w:p w:rsidR="00510B95" w:rsidRPr="00FE6558" w:rsidRDefault="00510B95" w:rsidP="005556AC">
      <w:pPr>
        <w:autoSpaceDE w:val="0"/>
        <w:autoSpaceDN w:val="0"/>
        <w:adjustRightInd w:val="0"/>
        <w:jc w:val="both"/>
        <w:rPr>
          <w:rFonts w:ascii="Arial Narrow" w:hAnsi="Arial Narrow"/>
          <w:sz w:val="22"/>
          <w:szCs w:val="22"/>
        </w:rPr>
      </w:pPr>
      <w:r w:rsidRPr="00FE6558">
        <w:rPr>
          <w:rFonts w:ascii="Arial Narrow" w:hAnsi="Arial Narrow"/>
          <w:sz w:val="22"/>
          <w:szCs w:val="22"/>
        </w:rPr>
        <w:t>Prefeitura do Município de Sete Quedas (MS)</w:t>
      </w:r>
    </w:p>
    <w:p w:rsidR="00510B95" w:rsidRPr="00FE6558" w:rsidRDefault="00510B95" w:rsidP="005556AC">
      <w:pPr>
        <w:autoSpaceDE w:val="0"/>
        <w:autoSpaceDN w:val="0"/>
        <w:adjustRightInd w:val="0"/>
        <w:jc w:val="both"/>
        <w:rPr>
          <w:rFonts w:ascii="Arial Narrow" w:hAnsi="Arial Narrow"/>
          <w:b/>
          <w:sz w:val="22"/>
          <w:szCs w:val="22"/>
        </w:rPr>
      </w:pPr>
      <w:r w:rsidRPr="00FE6558">
        <w:rPr>
          <w:rFonts w:ascii="Arial Narrow" w:hAnsi="Arial Narrow"/>
          <w:b/>
          <w:sz w:val="22"/>
          <w:szCs w:val="22"/>
        </w:rPr>
        <w:t xml:space="preserve">PREGÃO PRESENCIAL Nº </w:t>
      </w:r>
      <w:r w:rsidR="00912492">
        <w:rPr>
          <w:rFonts w:ascii="Arial Narrow" w:hAnsi="Arial Narrow"/>
          <w:b/>
          <w:sz w:val="22"/>
          <w:szCs w:val="22"/>
        </w:rPr>
        <w:t>031/2022</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ind w:firstLine="1080"/>
        <w:jc w:val="both"/>
        <w:rPr>
          <w:rFonts w:ascii="Arial Narrow" w:hAnsi="Arial Narrow"/>
          <w:sz w:val="22"/>
          <w:szCs w:val="22"/>
        </w:rPr>
      </w:pPr>
      <w:r w:rsidRPr="00FE6558">
        <w:rPr>
          <w:rFonts w:ascii="Arial Narrow" w:hAnsi="Arial Narrow"/>
          <w:sz w:val="22"/>
          <w:szCs w:val="22"/>
        </w:rPr>
        <w:t>____________________</w:t>
      </w:r>
      <w:proofErr w:type="gramStart"/>
      <w:r w:rsidRPr="00FE6558">
        <w:rPr>
          <w:rFonts w:ascii="Arial Narrow" w:hAnsi="Arial Narrow"/>
          <w:sz w:val="22"/>
          <w:szCs w:val="22"/>
        </w:rPr>
        <w:t xml:space="preserve"> ,</w:t>
      </w:r>
      <w:proofErr w:type="gramEnd"/>
      <w:r w:rsidRPr="00FE6558">
        <w:rPr>
          <w:rFonts w:ascii="Arial Narrow" w:hAnsi="Arial Narrow"/>
          <w:sz w:val="22"/>
          <w:szCs w:val="22"/>
        </w:rPr>
        <w:t xml:space="preserve"> inscrita no CNPJ/MF nº____________, por intermédio de seu representante legal, o(a) </w:t>
      </w:r>
      <w:proofErr w:type="spellStart"/>
      <w:r w:rsidRPr="00FE6558">
        <w:rPr>
          <w:rFonts w:ascii="Arial Narrow" w:hAnsi="Arial Narrow"/>
          <w:sz w:val="22"/>
          <w:szCs w:val="22"/>
        </w:rPr>
        <w:t>Sr</w:t>
      </w:r>
      <w:proofErr w:type="spellEnd"/>
      <w:r w:rsidRPr="00FE6558">
        <w:rPr>
          <w:rFonts w:ascii="Arial Narrow" w:hAnsi="Arial Narrow"/>
          <w:sz w:val="22"/>
          <w:szCs w:val="22"/>
        </w:rPr>
        <w:t>(a)___________________,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510B95" w:rsidRPr="00FE6558" w:rsidRDefault="00510B95" w:rsidP="005556AC">
      <w:pPr>
        <w:autoSpaceDE w:val="0"/>
        <w:autoSpaceDN w:val="0"/>
        <w:adjustRightInd w:val="0"/>
        <w:jc w:val="both"/>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510B95" w:rsidRPr="00FE6558" w:rsidRDefault="00510B95" w:rsidP="005556AC">
      <w:pPr>
        <w:autoSpaceDE w:val="0"/>
        <w:autoSpaceDN w:val="0"/>
        <w:adjustRightInd w:val="0"/>
        <w:jc w:val="right"/>
        <w:rPr>
          <w:rFonts w:ascii="Arial Narrow" w:hAnsi="Arial Narrow"/>
          <w:sz w:val="22"/>
          <w:szCs w:val="22"/>
        </w:rPr>
      </w:pPr>
      <w:r w:rsidRPr="00FE6558">
        <w:rPr>
          <w:rFonts w:ascii="Arial Narrow" w:hAnsi="Arial Narrow"/>
          <w:sz w:val="22"/>
          <w:szCs w:val="22"/>
        </w:rPr>
        <w:t>(localidade</w:t>
      </w:r>
      <w:proofErr w:type="gramStart"/>
      <w:r w:rsidRPr="00FE6558">
        <w:rPr>
          <w:rFonts w:ascii="Arial Narrow" w:hAnsi="Arial Narrow"/>
          <w:sz w:val="22"/>
          <w:szCs w:val="22"/>
        </w:rPr>
        <w:t>)</w:t>
      </w:r>
      <w:proofErr w:type="gramEnd"/>
      <w:r w:rsidRPr="00FE6558">
        <w:rPr>
          <w:rFonts w:ascii="Arial Narrow" w:hAnsi="Arial Narrow"/>
          <w:sz w:val="22"/>
          <w:szCs w:val="22"/>
        </w:rPr>
        <w:t>_______, (___), ____________de__</w:t>
      </w:r>
      <w:r w:rsidRPr="00FE6558">
        <w:rPr>
          <w:rFonts w:ascii="Arial Narrow" w:hAnsi="Arial Narrow"/>
          <w:sz w:val="22"/>
          <w:szCs w:val="22"/>
        </w:rPr>
        <w:softHyphen/>
      </w:r>
      <w:r w:rsidRPr="00FE6558">
        <w:rPr>
          <w:rFonts w:ascii="Arial Narrow" w:hAnsi="Arial Narrow"/>
          <w:sz w:val="22"/>
          <w:szCs w:val="22"/>
        </w:rPr>
        <w:softHyphen/>
        <w:t>____2.0</w:t>
      </w:r>
      <w:r w:rsidR="00475241" w:rsidRPr="00FE6558">
        <w:rPr>
          <w:rFonts w:ascii="Arial Narrow" w:hAnsi="Arial Narrow"/>
          <w:sz w:val="22"/>
          <w:szCs w:val="22"/>
        </w:rPr>
        <w:t>2</w:t>
      </w:r>
      <w:r w:rsidR="006601F2">
        <w:rPr>
          <w:rFonts w:ascii="Arial Narrow" w:hAnsi="Arial Narrow"/>
          <w:sz w:val="22"/>
          <w:szCs w:val="22"/>
        </w:rPr>
        <w:t>2</w:t>
      </w:r>
      <w:r w:rsidRPr="00FE6558">
        <w:rPr>
          <w:rFonts w:ascii="Arial Narrow" w:hAnsi="Arial Narrow"/>
          <w:sz w:val="22"/>
          <w:szCs w:val="22"/>
        </w:rPr>
        <w:t>.</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both"/>
        <w:rPr>
          <w:rFonts w:ascii="Arial Narrow" w:hAnsi="Arial Narrow"/>
          <w:sz w:val="22"/>
          <w:szCs w:val="22"/>
        </w:rPr>
      </w:pPr>
    </w:p>
    <w:p w:rsidR="0078425D" w:rsidRPr="00FE6558" w:rsidRDefault="0078425D" w:rsidP="005556AC">
      <w:pPr>
        <w:autoSpaceDE w:val="0"/>
        <w:autoSpaceDN w:val="0"/>
        <w:adjustRightInd w:val="0"/>
        <w:jc w:val="both"/>
        <w:rPr>
          <w:rFonts w:ascii="Arial Narrow" w:hAnsi="Arial Narrow"/>
          <w:sz w:val="22"/>
          <w:szCs w:val="22"/>
        </w:rPr>
      </w:pPr>
    </w:p>
    <w:p w:rsidR="0078425D" w:rsidRPr="00FE6558" w:rsidRDefault="0078425D" w:rsidP="005556AC">
      <w:pPr>
        <w:autoSpaceDE w:val="0"/>
        <w:autoSpaceDN w:val="0"/>
        <w:adjustRightInd w:val="0"/>
        <w:jc w:val="both"/>
        <w:rPr>
          <w:rFonts w:ascii="Arial Narrow" w:hAnsi="Arial Narrow"/>
          <w:sz w:val="22"/>
          <w:szCs w:val="22"/>
        </w:rPr>
      </w:pPr>
    </w:p>
    <w:p w:rsidR="0078425D" w:rsidRPr="00FE6558" w:rsidRDefault="0078425D"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Nome do Representante Legal</w:t>
      </w: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Função</w:t>
      </w:r>
    </w:p>
    <w:p w:rsidR="00510B95" w:rsidRPr="00FE6558" w:rsidRDefault="00510B95" w:rsidP="005556AC">
      <w:pPr>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sz w:val="22"/>
          <w:szCs w:val="22"/>
        </w:rPr>
        <w:t>OBS.:</w:t>
      </w:r>
      <w:r w:rsidRPr="00FE6558">
        <w:rPr>
          <w:rFonts w:ascii="Arial Narrow" w:hAnsi="Arial Narrow"/>
          <w:sz w:val="22"/>
          <w:szCs w:val="22"/>
        </w:rPr>
        <w:t xml:space="preserve"> Esta Declaração deverá ser inserida no envelope de Documentos de Habilitação.</w:t>
      </w:r>
    </w:p>
    <w:p w:rsidR="00510B95" w:rsidRPr="00FE6558" w:rsidRDefault="00510B95" w:rsidP="005556AC">
      <w:pPr>
        <w:autoSpaceDE w:val="0"/>
        <w:autoSpaceDN w:val="0"/>
        <w:adjustRightInd w:val="0"/>
        <w:jc w:val="center"/>
        <w:rPr>
          <w:rFonts w:ascii="Arial Narrow" w:hAnsi="Arial Narrow"/>
          <w:b/>
          <w:bCs/>
          <w:sz w:val="22"/>
          <w:szCs w:val="22"/>
        </w:rPr>
      </w:pPr>
      <w:r w:rsidRPr="00FE6558">
        <w:rPr>
          <w:rFonts w:ascii="Arial Narrow" w:hAnsi="Arial Narrow"/>
          <w:sz w:val="22"/>
          <w:szCs w:val="22"/>
        </w:rPr>
        <w:br w:type="page"/>
      </w:r>
      <w:r w:rsidRPr="00FE6558">
        <w:rPr>
          <w:rFonts w:ascii="Arial Narrow" w:hAnsi="Arial Narrow"/>
          <w:b/>
          <w:bCs/>
          <w:sz w:val="22"/>
          <w:szCs w:val="22"/>
        </w:rPr>
        <w:t>ANEXO V</w:t>
      </w:r>
    </w:p>
    <w:p w:rsidR="00510B95" w:rsidRPr="00FE6558" w:rsidRDefault="00510B95" w:rsidP="005556AC">
      <w:pPr>
        <w:autoSpaceDE w:val="0"/>
        <w:autoSpaceDN w:val="0"/>
        <w:adjustRightInd w:val="0"/>
        <w:jc w:val="center"/>
        <w:rPr>
          <w:rFonts w:ascii="Arial Narrow" w:hAnsi="Arial Narrow"/>
          <w:b/>
          <w:iCs/>
          <w:sz w:val="22"/>
          <w:szCs w:val="22"/>
          <w:u w:val="single"/>
        </w:rPr>
      </w:pPr>
      <w:r w:rsidRPr="00FE6558">
        <w:rPr>
          <w:rFonts w:ascii="Arial Narrow" w:hAnsi="Arial Narrow"/>
          <w:b/>
          <w:iCs/>
          <w:sz w:val="22"/>
          <w:szCs w:val="22"/>
          <w:u w:val="single"/>
        </w:rPr>
        <w:t>MODELO DE TERMO DE CREDENCIAMENTO</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ind w:firstLine="1080"/>
        <w:jc w:val="both"/>
        <w:rPr>
          <w:rFonts w:ascii="Arial Narrow" w:hAnsi="Arial Narrow"/>
          <w:sz w:val="22"/>
          <w:szCs w:val="22"/>
        </w:rPr>
      </w:pPr>
      <w:r w:rsidRPr="00FE6558">
        <w:rPr>
          <w:rFonts w:ascii="Arial Narrow" w:hAnsi="Arial Narrow"/>
          <w:sz w:val="22"/>
          <w:szCs w:val="22"/>
        </w:rPr>
        <w:t xml:space="preserve">Abaixo consta modelo para apresentação de Termo de Credenciamento. O Termo deverá ser entregue em papel timbrado do licitante, com assinatura de seu outorgante, de acordo com o estabelecido no item </w:t>
      </w:r>
      <w:proofErr w:type="gramStart"/>
      <w:r w:rsidRPr="00FE6558">
        <w:rPr>
          <w:rFonts w:ascii="Arial Narrow" w:hAnsi="Arial Narrow"/>
          <w:sz w:val="22"/>
          <w:szCs w:val="22"/>
        </w:rPr>
        <w:t>5</w:t>
      </w:r>
      <w:proofErr w:type="gramEnd"/>
      <w:r w:rsidRPr="00FE6558">
        <w:rPr>
          <w:rFonts w:ascii="Arial Narrow" w:hAnsi="Arial Narrow"/>
          <w:sz w:val="22"/>
          <w:szCs w:val="22"/>
        </w:rPr>
        <w:t xml:space="preserve"> do Edital.</w:t>
      </w:r>
    </w:p>
    <w:p w:rsidR="00510B95" w:rsidRPr="00FE6558" w:rsidRDefault="00510B95" w:rsidP="005556AC">
      <w:pPr>
        <w:autoSpaceDE w:val="0"/>
        <w:autoSpaceDN w:val="0"/>
        <w:adjustRightInd w:val="0"/>
        <w:jc w:val="both"/>
        <w:rPr>
          <w:rFonts w:ascii="Arial Narrow" w:hAnsi="Arial Narrow"/>
          <w:b/>
          <w:bCs/>
          <w:i/>
          <w:iCs/>
          <w:sz w:val="22"/>
          <w:szCs w:val="22"/>
        </w:rPr>
      </w:pPr>
    </w:p>
    <w:p w:rsidR="00510B95" w:rsidRPr="00FE6558" w:rsidRDefault="00510B95" w:rsidP="005556AC">
      <w:pPr>
        <w:autoSpaceDE w:val="0"/>
        <w:autoSpaceDN w:val="0"/>
        <w:adjustRightInd w:val="0"/>
        <w:jc w:val="center"/>
        <w:rPr>
          <w:rFonts w:ascii="Arial Narrow" w:hAnsi="Arial Narrow"/>
          <w:b/>
          <w:bCs/>
          <w:iCs/>
          <w:sz w:val="22"/>
          <w:szCs w:val="22"/>
          <w:u w:val="single"/>
        </w:rPr>
      </w:pPr>
      <w:r w:rsidRPr="00FE6558">
        <w:rPr>
          <w:rFonts w:ascii="Arial Narrow" w:hAnsi="Arial Narrow"/>
          <w:b/>
          <w:bCs/>
          <w:iCs/>
          <w:sz w:val="22"/>
          <w:szCs w:val="22"/>
          <w:u w:val="single"/>
        </w:rPr>
        <w:t>TERMO DE CREDENCIAMENTO</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F20C6E">
      <w:pPr>
        <w:jc w:val="both"/>
        <w:rPr>
          <w:rFonts w:ascii="Arial Narrow" w:hAnsi="Arial Narrow"/>
          <w:sz w:val="22"/>
          <w:szCs w:val="22"/>
        </w:rPr>
      </w:pPr>
      <w:r w:rsidRPr="00FE6558">
        <w:rPr>
          <w:rFonts w:ascii="Arial Narrow" w:hAnsi="Arial Narrow"/>
          <w:sz w:val="22"/>
          <w:szCs w:val="22"/>
        </w:rPr>
        <w:t>Por este instrumento particular de Procuração, a empresa _______________</w:t>
      </w:r>
      <w:proofErr w:type="gramStart"/>
      <w:r w:rsidRPr="00FE6558">
        <w:rPr>
          <w:rFonts w:ascii="Arial Narrow" w:hAnsi="Arial Narrow"/>
          <w:sz w:val="22"/>
          <w:szCs w:val="22"/>
        </w:rPr>
        <w:t xml:space="preserve"> ,</w:t>
      </w:r>
      <w:proofErr w:type="gramEnd"/>
      <w:r w:rsidRPr="00FE6558">
        <w:rPr>
          <w:rFonts w:ascii="Arial Narrow" w:hAnsi="Arial Narrow"/>
          <w:sz w:val="22"/>
          <w:szCs w:val="22"/>
        </w:rPr>
        <w:t xml:space="preserve"> inscrita no CNPJ/MF nº________ , com sede à __________, representada neste ato por seu ______ (identificar qualificação do outorgante), o(a) </w:t>
      </w:r>
      <w:proofErr w:type="spellStart"/>
      <w:r w:rsidRPr="00FE6558">
        <w:rPr>
          <w:rFonts w:ascii="Arial Narrow" w:hAnsi="Arial Narrow"/>
          <w:sz w:val="22"/>
          <w:szCs w:val="22"/>
        </w:rPr>
        <w:t>Sr</w:t>
      </w:r>
      <w:proofErr w:type="spellEnd"/>
      <w:r w:rsidRPr="00FE6558">
        <w:rPr>
          <w:rFonts w:ascii="Arial Narrow" w:hAnsi="Arial Narrow"/>
          <w:sz w:val="22"/>
          <w:szCs w:val="22"/>
        </w:rPr>
        <w:t xml:space="preserve">(a)__________________, portador(a) do documento de identidade RG nº ______________, emitido pela SSP/__, e do CPF nº___________, nomeia e constitui  eu bastante Procurador o(a) </w:t>
      </w:r>
      <w:proofErr w:type="spellStart"/>
      <w:r w:rsidRPr="00FE6558">
        <w:rPr>
          <w:rFonts w:ascii="Arial Narrow" w:hAnsi="Arial Narrow"/>
          <w:sz w:val="22"/>
          <w:szCs w:val="22"/>
        </w:rPr>
        <w:t>Sr</w:t>
      </w:r>
      <w:proofErr w:type="spellEnd"/>
      <w:r w:rsidRPr="00FE6558">
        <w:rPr>
          <w:rFonts w:ascii="Arial Narrow" w:hAnsi="Arial Narrow"/>
          <w:sz w:val="22"/>
          <w:szCs w:val="22"/>
        </w:rPr>
        <w:t xml:space="preserve">(a). _________, </w:t>
      </w:r>
      <w:proofErr w:type="gramStart"/>
      <w:r w:rsidRPr="00FE6558">
        <w:rPr>
          <w:rFonts w:ascii="Arial Narrow" w:hAnsi="Arial Narrow"/>
          <w:sz w:val="22"/>
          <w:szCs w:val="22"/>
        </w:rPr>
        <w:t>portador(</w:t>
      </w:r>
      <w:proofErr w:type="gramEnd"/>
      <w:r w:rsidRPr="00FE6558">
        <w:rPr>
          <w:rFonts w:ascii="Arial Narrow" w:hAnsi="Arial Narrow"/>
          <w:sz w:val="22"/>
          <w:szCs w:val="22"/>
        </w:rPr>
        <w:t xml:space="preserve">a) do documento de identidade RG nº ______________, emitido pela SSP/__, e do CPF nº___________, a quem confere amplos poderes para representar a ______ (razão social da empresa) perante a Prefeitura do Município de _____________________ (MS) durante o </w:t>
      </w:r>
      <w:r w:rsidRPr="00FE6558">
        <w:rPr>
          <w:rFonts w:ascii="Arial Narrow" w:hAnsi="Arial Narrow"/>
          <w:b/>
          <w:sz w:val="22"/>
          <w:szCs w:val="22"/>
        </w:rPr>
        <w:t xml:space="preserve">Pregão  Presencial nº </w:t>
      </w:r>
      <w:r w:rsidR="00912492">
        <w:rPr>
          <w:rFonts w:ascii="Arial Narrow" w:hAnsi="Arial Narrow"/>
          <w:b/>
          <w:sz w:val="22"/>
          <w:szCs w:val="22"/>
        </w:rPr>
        <w:t>031/2022</w:t>
      </w:r>
      <w:r w:rsidRPr="00FE6558">
        <w:rPr>
          <w:rFonts w:ascii="Arial Narrow" w:hAnsi="Arial Narrow"/>
          <w:sz w:val="22"/>
          <w:szCs w:val="22"/>
        </w:rPr>
        <w:t xml:space="preserve">, cujo objeto </w:t>
      </w:r>
      <w:r w:rsidR="00F20C6E" w:rsidRPr="00FE6558">
        <w:rPr>
          <w:rFonts w:ascii="Arial Narrow" w:hAnsi="Arial Narrow"/>
          <w:sz w:val="22"/>
          <w:szCs w:val="22"/>
        </w:rPr>
        <w:t xml:space="preserve">a Aquisição </w:t>
      </w:r>
      <w:r w:rsidR="009F7771" w:rsidRPr="00FE6558">
        <w:rPr>
          <w:rFonts w:ascii="Arial Narrow" w:hAnsi="Arial Narrow"/>
          <w:sz w:val="22"/>
          <w:szCs w:val="22"/>
        </w:rPr>
        <w:t xml:space="preserve">futura e eventual </w:t>
      </w:r>
      <w:r w:rsidR="00F20C6E" w:rsidRPr="00FE6558">
        <w:rPr>
          <w:rFonts w:ascii="Arial Narrow" w:hAnsi="Arial Narrow"/>
          <w:sz w:val="22"/>
          <w:szCs w:val="22"/>
        </w:rPr>
        <w:t>de</w:t>
      </w:r>
      <w:r w:rsidR="00436D17" w:rsidRPr="00FE6558">
        <w:rPr>
          <w:rFonts w:ascii="Arial Narrow" w:hAnsi="Arial Narrow"/>
          <w:sz w:val="22"/>
          <w:szCs w:val="22"/>
        </w:rPr>
        <w:t xml:space="preserve"> materiais e</w:t>
      </w:r>
      <w:r w:rsidR="00F20C6E" w:rsidRPr="00FE6558">
        <w:rPr>
          <w:rFonts w:ascii="Arial Narrow" w:hAnsi="Arial Narrow"/>
          <w:sz w:val="22"/>
          <w:szCs w:val="22"/>
        </w:rPr>
        <w:t xml:space="preserve"> medicamentos a serem </w:t>
      </w:r>
      <w:r w:rsidR="00436D17" w:rsidRPr="00FE6558">
        <w:rPr>
          <w:rFonts w:ascii="Arial Narrow" w:hAnsi="Arial Narrow"/>
          <w:sz w:val="22"/>
          <w:szCs w:val="22"/>
        </w:rPr>
        <w:t>utilizados</w:t>
      </w:r>
      <w:r w:rsidR="00F20C6E" w:rsidRPr="00FE6558">
        <w:rPr>
          <w:rFonts w:ascii="Arial Narrow" w:hAnsi="Arial Narrow"/>
          <w:sz w:val="22"/>
          <w:szCs w:val="22"/>
        </w:rPr>
        <w:t xml:space="preserve"> </w:t>
      </w:r>
      <w:r w:rsidR="00436D17" w:rsidRPr="00FE6558">
        <w:rPr>
          <w:rFonts w:ascii="Arial Narrow" w:hAnsi="Arial Narrow"/>
          <w:sz w:val="22"/>
          <w:szCs w:val="22"/>
        </w:rPr>
        <w:t>no Hospital Municipal</w:t>
      </w:r>
      <w:r w:rsidR="00F20C6E" w:rsidRPr="00FE6558">
        <w:rPr>
          <w:rFonts w:ascii="Arial Narrow" w:hAnsi="Arial Narrow"/>
          <w:sz w:val="22"/>
          <w:szCs w:val="22"/>
        </w:rPr>
        <w:t>, em atendim</w:t>
      </w:r>
      <w:r w:rsidR="00436D17" w:rsidRPr="00FE6558">
        <w:rPr>
          <w:rFonts w:ascii="Arial Narrow" w:hAnsi="Arial Narrow"/>
          <w:sz w:val="22"/>
          <w:szCs w:val="22"/>
        </w:rPr>
        <w:t>ento a Secretaria Municipal de S</w:t>
      </w:r>
      <w:r w:rsidR="00F20C6E" w:rsidRPr="00FE6558">
        <w:rPr>
          <w:rFonts w:ascii="Arial Narrow" w:hAnsi="Arial Narrow"/>
          <w:sz w:val="22"/>
          <w:szCs w:val="22"/>
        </w:rPr>
        <w:t xml:space="preserve">aúde de Sete Quedas-MS, </w:t>
      </w:r>
      <w:r w:rsidR="00F377DB" w:rsidRPr="00FE6558">
        <w:rPr>
          <w:rFonts w:ascii="Arial Narrow" w:hAnsi="Arial Narrow"/>
          <w:sz w:val="22"/>
          <w:szCs w:val="22"/>
        </w:rPr>
        <w:t xml:space="preserve">por um período de </w:t>
      </w:r>
      <w:r w:rsidR="00436D17" w:rsidRPr="00FE6558">
        <w:rPr>
          <w:rFonts w:ascii="Arial Narrow" w:hAnsi="Arial Narrow"/>
          <w:sz w:val="22"/>
          <w:szCs w:val="22"/>
        </w:rPr>
        <w:t>06 (seis)</w:t>
      </w:r>
      <w:r w:rsidR="00F377DB" w:rsidRPr="00FE6558">
        <w:rPr>
          <w:rFonts w:ascii="Arial Narrow" w:hAnsi="Arial Narrow"/>
          <w:sz w:val="22"/>
          <w:szCs w:val="22"/>
        </w:rPr>
        <w:t xml:space="preserve"> meses</w:t>
      </w:r>
      <w:r w:rsidR="00F20C6E" w:rsidRPr="00FE6558">
        <w:rPr>
          <w:rFonts w:ascii="Arial Narrow" w:hAnsi="Arial Narrow"/>
          <w:sz w:val="22"/>
          <w:szCs w:val="22"/>
        </w:rPr>
        <w:t>, conforme quantidade e especificações constantes no Anexo I- Proposta de Preço, parte integrante do Edital desta Licitação,</w:t>
      </w:r>
      <w:r w:rsidRPr="00FE6558">
        <w:rPr>
          <w:rFonts w:ascii="Arial Narrow" w:hAnsi="Arial Narrow"/>
          <w:sz w:val="22"/>
          <w:szCs w:val="22"/>
        </w:rPr>
        <w:t xml:space="preserve">, com poderes para tomar, em nome da Outorgante, qualquer decisão durante todas as fases do </w:t>
      </w:r>
      <w:r w:rsidRPr="00FE6558">
        <w:rPr>
          <w:rFonts w:ascii="Arial Narrow" w:hAnsi="Arial Narrow"/>
          <w:b/>
          <w:bCs/>
          <w:sz w:val="22"/>
          <w:szCs w:val="22"/>
        </w:rPr>
        <w:t>PREGÃO</w:t>
      </w:r>
      <w:r w:rsidRPr="00FE6558">
        <w:rPr>
          <w:rFonts w:ascii="Arial Narrow" w:hAnsi="Arial Narrow"/>
          <w:sz w:val="22"/>
          <w:szCs w:val="22"/>
        </w:rPr>
        <w:t xml:space="preserve">, inclusive: </w:t>
      </w:r>
    </w:p>
    <w:p w:rsidR="00510B95" w:rsidRPr="00FE6558" w:rsidRDefault="00510B95" w:rsidP="005556AC">
      <w:pPr>
        <w:autoSpaceDE w:val="0"/>
        <w:autoSpaceDN w:val="0"/>
        <w:adjustRightInd w:val="0"/>
        <w:ind w:left="540"/>
        <w:jc w:val="both"/>
        <w:rPr>
          <w:rFonts w:ascii="Arial Narrow" w:hAnsi="Arial Narrow"/>
          <w:sz w:val="22"/>
          <w:szCs w:val="22"/>
        </w:rPr>
      </w:pP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a) apresentar a declaração de que a empresa cumpre as exigências contidas no Edital e em seus Anexos;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b) entregar os envelopes contendo as propostas de preços e a documentação de habilitação;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c) formular lances ou ofertas verbalmente;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d) negociar com o Pregoeiro a redução dos preços ofertados;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e) desistir expressamente da intenção de interpor recurso administrativo ao final da sessão pública ou, se for o caso, manifestar-se imediata e motivadamente sobre a intenção de fazê-lo;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f) assinar a ata da sessão;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g) prestar todos os esclarecimentos solicitados pelo Pregoeiro e; </w:t>
      </w:r>
    </w:p>
    <w:p w:rsidR="00510B95" w:rsidRPr="00FE6558" w:rsidRDefault="00510B95" w:rsidP="005556AC">
      <w:pPr>
        <w:autoSpaceDE w:val="0"/>
        <w:autoSpaceDN w:val="0"/>
        <w:adjustRightInd w:val="0"/>
        <w:ind w:left="540"/>
        <w:jc w:val="both"/>
        <w:rPr>
          <w:rFonts w:ascii="Arial Narrow" w:hAnsi="Arial Narrow"/>
          <w:sz w:val="22"/>
          <w:szCs w:val="22"/>
        </w:rPr>
      </w:pPr>
      <w:r w:rsidRPr="00FE6558">
        <w:rPr>
          <w:rFonts w:ascii="Arial Narrow" w:hAnsi="Arial Narrow"/>
          <w:sz w:val="22"/>
          <w:szCs w:val="22"/>
        </w:rPr>
        <w:t xml:space="preserve">h) praticar todos os demais atos pertinentes ao certame. </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both"/>
        <w:rPr>
          <w:rFonts w:ascii="Arial Narrow" w:hAnsi="Arial Narrow"/>
          <w:sz w:val="22"/>
          <w:szCs w:val="22"/>
        </w:rPr>
      </w:pPr>
      <w:r w:rsidRPr="00FE6558">
        <w:rPr>
          <w:rFonts w:ascii="Arial Narrow" w:hAnsi="Arial Narrow"/>
          <w:sz w:val="22"/>
          <w:szCs w:val="22"/>
        </w:rPr>
        <w:t xml:space="preserve">A presente Procuração é válida até o dia __ de ________________ </w:t>
      </w:r>
      <w:proofErr w:type="spellStart"/>
      <w:r w:rsidRPr="00FE6558">
        <w:rPr>
          <w:rFonts w:ascii="Arial Narrow" w:hAnsi="Arial Narrow"/>
          <w:sz w:val="22"/>
          <w:szCs w:val="22"/>
        </w:rPr>
        <w:t>de</w:t>
      </w:r>
      <w:proofErr w:type="spellEnd"/>
      <w:r w:rsidRPr="00FE6558">
        <w:rPr>
          <w:rFonts w:ascii="Arial Narrow" w:hAnsi="Arial Narrow"/>
          <w:sz w:val="22"/>
          <w:szCs w:val="22"/>
        </w:rPr>
        <w:t xml:space="preserve"> _____.</w:t>
      </w:r>
    </w:p>
    <w:p w:rsidR="00510B95" w:rsidRPr="00FE6558" w:rsidRDefault="00510B95" w:rsidP="005556AC">
      <w:pPr>
        <w:autoSpaceDE w:val="0"/>
        <w:autoSpaceDN w:val="0"/>
        <w:adjustRightInd w:val="0"/>
        <w:jc w:val="both"/>
        <w:rPr>
          <w:rFonts w:ascii="Arial Narrow" w:hAnsi="Arial Narrow"/>
          <w:sz w:val="22"/>
          <w:szCs w:val="22"/>
        </w:rPr>
      </w:pPr>
    </w:p>
    <w:p w:rsidR="00510B95" w:rsidRPr="00FE6558" w:rsidRDefault="00510B95" w:rsidP="005556AC">
      <w:pPr>
        <w:autoSpaceDE w:val="0"/>
        <w:autoSpaceDN w:val="0"/>
        <w:adjustRightInd w:val="0"/>
        <w:jc w:val="right"/>
        <w:rPr>
          <w:rFonts w:ascii="Arial Narrow" w:hAnsi="Arial Narrow"/>
          <w:sz w:val="22"/>
          <w:szCs w:val="22"/>
        </w:rPr>
      </w:pPr>
      <w:r w:rsidRPr="00FE6558">
        <w:rPr>
          <w:rFonts w:ascii="Arial Narrow" w:hAnsi="Arial Narrow"/>
          <w:sz w:val="22"/>
          <w:szCs w:val="22"/>
        </w:rPr>
        <w:t>(localidade</w:t>
      </w:r>
      <w:proofErr w:type="gramStart"/>
      <w:r w:rsidRPr="00FE6558">
        <w:rPr>
          <w:rFonts w:ascii="Arial Narrow" w:hAnsi="Arial Narrow"/>
          <w:sz w:val="22"/>
          <w:szCs w:val="22"/>
        </w:rPr>
        <w:t>)</w:t>
      </w:r>
      <w:proofErr w:type="gramEnd"/>
      <w:r w:rsidRPr="00FE6558">
        <w:rPr>
          <w:rFonts w:ascii="Arial Narrow" w:hAnsi="Arial Narrow"/>
          <w:sz w:val="22"/>
          <w:szCs w:val="22"/>
        </w:rPr>
        <w:t>_______, (___),____________de__</w:t>
      </w:r>
      <w:r w:rsidRPr="00FE6558">
        <w:rPr>
          <w:rFonts w:ascii="Arial Narrow" w:hAnsi="Arial Narrow"/>
          <w:sz w:val="22"/>
          <w:szCs w:val="22"/>
        </w:rPr>
        <w:softHyphen/>
      </w:r>
      <w:r w:rsidRPr="00FE6558">
        <w:rPr>
          <w:rFonts w:ascii="Arial Narrow" w:hAnsi="Arial Narrow"/>
          <w:sz w:val="22"/>
          <w:szCs w:val="22"/>
        </w:rPr>
        <w:softHyphen/>
        <w:t>____2.0</w:t>
      </w:r>
      <w:r w:rsidR="00475241" w:rsidRPr="00FE6558">
        <w:rPr>
          <w:rFonts w:ascii="Arial Narrow" w:hAnsi="Arial Narrow"/>
          <w:sz w:val="22"/>
          <w:szCs w:val="22"/>
        </w:rPr>
        <w:t>2</w:t>
      </w:r>
      <w:r w:rsidR="006601F2">
        <w:rPr>
          <w:rFonts w:ascii="Arial Narrow" w:hAnsi="Arial Narrow"/>
          <w:sz w:val="22"/>
          <w:szCs w:val="22"/>
        </w:rPr>
        <w:t>2</w:t>
      </w:r>
      <w:r w:rsidRPr="00FE6558">
        <w:rPr>
          <w:rFonts w:ascii="Arial Narrow" w:hAnsi="Arial Narrow"/>
          <w:sz w:val="22"/>
          <w:szCs w:val="22"/>
        </w:rPr>
        <w:t>.</w:t>
      </w:r>
    </w:p>
    <w:p w:rsidR="0078425D" w:rsidRPr="00FE6558" w:rsidRDefault="0078425D" w:rsidP="005556AC">
      <w:pPr>
        <w:autoSpaceDE w:val="0"/>
        <w:autoSpaceDN w:val="0"/>
        <w:adjustRightInd w:val="0"/>
        <w:jc w:val="right"/>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78425D" w:rsidRPr="00FE6558" w:rsidRDefault="0078425D" w:rsidP="005556AC">
      <w:pPr>
        <w:autoSpaceDE w:val="0"/>
        <w:autoSpaceDN w:val="0"/>
        <w:adjustRightInd w:val="0"/>
        <w:jc w:val="right"/>
        <w:rPr>
          <w:rFonts w:ascii="Arial Narrow" w:hAnsi="Arial Narrow"/>
          <w:sz w:val="22"/>
          <w:szCs w:val="22"/>
        </w:rPr>
      </w:pP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Nome do Outorgante</w:t>
      </w: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Qualificação do Outorgante</w:t>
      </w:r>
    </w:p>
    <w:p w:rsidR="00510B95" w:rsidRPr="00FE6558" w:rsidRDefault="00510B95" w:rsidP="005556AC">
      <w:pPr>
        <w:autoSpaceDE w:val="0"/>
        <w:autoSpaceDN w:val="0"/>
        <w:adjustRightInd w:val="0"/>
        <w:jc w:val="center"/>
        <w:rPr>
          <w:rFonts w:ascii="Arial Narrow" w:hAnsi="Arial Narrow"/>
          <w:sz w:val="22"/>
          <w:szCs w:val="22"/>
        </w:rPr>
      </w:pPr>
      <w:r w:rsidRPr="00FE6558">
        <w:rPr>
          <w:rFonts w:ascii="Arial Narrow" w:hAnsi="Arial Narrow"/>
          <w:sz w:val="22"/>
          <w:szCs w:val="22"/>
        </w:rPr>
        <w:t>(Firma Reconhecida)</w:t>
      </w:r>
    </w:p>
    <w:p w:rsidR="0078425D" w:rsidRPr="00FE6558" w:rsidRDefault="0078425D" w:rsidP="005556AC">
      <w:pPr>
        <w:jc w:val="both"/>
        <w:rPr>
          <w:rFonts w:ascii="Arial Narrow" w:hAnsi="Arial Narrow"/>
          <w:b/>
          <w:sz w:val="22"/>
          <w:szCs w:val="22"/>
        </w:rPr>
      </w:pPr>
    </w:p>
    <w:p w:rsidR="0078425D" w:rsidRPr="00FE6558" w:rsidRDefault="0078425D" w:rsidP="005556AC">
      <w:pPr>
        <w:jc w:val="both"/>
        <w:rPr>
          <w:rFonts w:ascii="Arial Narrow" w:hAnsi="Arial Narrow"/>
          <w:b/>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sz w:val="22"/>
          <w:szCs w:val="22"/>
        </w:rPr>
        <w:t>OBS.</w:t>
      </w:r>
      <w:r w:rsidRPr="00FE6558">
        <w:rPr>
          <w:rFonts w:ascii="Arial Narrow" w:hAnsi="Arial Narrow"/>
          <w:sz w:val="22"/>
          <w:szCs w:val="22"/>
        </w:rPr>
        <w:t xml:space="preserve"> Esta declaração deverá ser entregue ao Pregoeiro, após a abertura da sessão, entes e separadamente dos envelopes (Proposta de Preços e documentos de habilitação) exigidos nesta licitação. </w:t>
      </w:r>
    </w:p>
    <w:p w:rsidR="00510B95" w:rsidRPr="00FE6558" w:rsidRDefault="00510B95" w:rsidP="005556AC">
      <w:pPr>
        <w:pBdr>
          <w:top w:val="single" w:sz="4" w:space="1" w:color="auto"/>
          <w:left w:val="single" w:sz="4" w:space="4" w:color="auto"/>
          <w:bottom w:val="single" w:sz="4" w:space="1" w:color="auto"/>
          <w:right w:val="single" w:sz="4" w:space="4" w:color="auto"/>
        </w:pBdr>
        <w:tabs>
          <w:tab w:val="left" w:pos="0"/>
          <w:tab w:val="left" w:pos="3402"/>
          <w:tab w:val="left" w:pos="3544"/>
        </w:tabs>
        <w:jc w:val="center"/>
        <w:rPr>
          <w:rFonts w:ascii="Arial Narrow" w:hAnsi="Arial Narrow"/>
          <w:b/>
          <w:sz w:val="22"/>
          <w:szCs w:val="22"/>
        </w:rPr>
      </w:pPr>
      <w:r w:rsidRPr="00FE6558">
        <w:rPr>
          <w:rFonts w:ascii="Arial Narrow" w:hAnsi="Arial Narrow"/>
          <w:sz w:val="22"/>
          <w:szCs w:val="22"/>
        </w:rPr>
        <w:br w:type="page"/>
      </w:r>
      <w:proofErr w:type="gramStart"/>
      <w:r w:rsidRPr="00FE6558">
        <w:rPr>
          <w:rFonts w:ascii="Arial Narrow" w:hAnsi="Arial Narrow"/>
          <w:b/>
          <w:bCs/>
          <w:sz w:val="22"/>
          <w:szCs w:val="22"/>
          <w:lang w:val="pt-PT"/>
        </w:rPr>
        <w:t>ANEXO VI</w:t>
      </w:r>
      <w:proofErr w:type="gramEnd"/>
      <w:r w:rsidRPr="00FE6558">
        <w:rPr>
          <w:rFonts w:ascii="Arial Narrow" w:hAnsi="Arial Narrow"/>
          <w:b/>
          <w:bCs/>
          <w:sz w:val="22"/>
          <w:szCs w:val="22"/>
          <w:lang w:val="pt-PT"/>
        </w:rPr>
        <w:t xml:space="preserve"> - </w:t>
      </w:r>
      <w:r w:rsidRPr="00FE6558">
        <w:rPr>
          <w:rFonts w:ascii="Arial Narrow" w:hAnsi="Arial Narrow"/>
          <w:b/>
          <w:sz w:val="22"/>
          <w:szCs w:val="22"/>
        </w:rPr>
        <w:t xml:space="preserve"> MINUTA DO CONTRATO DE FORNECIMEN</w:t>
      </w:r>
      <w:r w:rsidR="0078425D" w:rsidRPr="00FE6558">
        <w:rPr>
          <w:rFonts w:ascii="Arial Narrow" w:hAnsi="Arial Narrow"/>
          <w:b/>
          <w:sz w:val="22"/>
          <w:szCs w:val="22"/>
        </w:rPr>
        <w:t>TO DE MERCADORIAS ..../</w:t>
      </w:r>
      <w:r w:rsidR="002D56D6" w:rsidRPr="00FE6558">
        <w:rPr>
          <w:rFonts w:ascii="Arial Narrow" w:hAnsi="Arial Narrow"/>
          <w:b/>
          <w:sz w:val="22"/>
          <w:szCs w:val="22"/>
        </w:rPr>
        <w:t>2022</w:t>
      </w:r>
    </w:p>
    <w:p w:rsidR="00F20C6E" w:rsidRPr="00FE6558" w:rsidRDefault="00F20C6E" w:rsidP="00F20C6E">
      <w:pPr>
        <w:pStyle w:val="Recuodecorpodetexto3"/>
        <w:spacing w:after="0"/>
        <w:ind w:left="0"/>
        <w:rPr>
          <w:rFonts w:ascii="Arial Narrow" w:hAnsi="Arial Narrow"/>
          <w:b/>
          <w:sz w:val="22"/>
          <w:szCs w:val="22"/>
        </w:rPr>
      </w:pPr>
    </w:p>
    <w:p w:rsidR="00F20C6E" w:rsidRPr="00FE6558" w:rsidRDefault="00F20C6E" w:rsidP="00F20C6E">
      <w:pPr>
        <w:pStyle w:val="Recuodecorpodetexto3"/>
        <w:spacing w:after="0"/>
        <w:ind w:left="0"/>
        <w:rPr>
          <w:rFonts w:ascii="Arial Narrow" w:hAnsi="Arial Narrow"/>
          <w:b/>
          <w:sz w:val="22"/>
          <w:szCs w:val="22"/>
        </w:rPr>
      </w:pPr>
      <w:r w:rsidRPr="00FE6558">
        <w:rPr>
          <w:rFonts w:ascii="Arial Narrow" w:hAnsi="Arial Narrow"/>
          <w:b/>
          <w:sz w:val="22"/>
          <w:szCs w:val="22"/>
        </w:rPr>
        <w:t xml:space="preserve">PROCESSO ADMINISTRATIVO Nº </w:t>
      </w:r>
      <w:r w:rsidR="00912492">
        <w:rPr>
          <w:rFonts w:ascii="Arial Narrow" w:hAnsi="Arial Narrow"/>
          <w:b/>
          <w:sz w:val="22"/>
          <w:szCs w:val="22"/>
        </w:rPr>
        <w:t>066/2022</w:t>
      </w:r>
    </w:p>
    <w:p w:rsidR="00F20C6E" w:rsidRPr="00FE6558" w:rsidRDefault="00F20C6E" w:rsidP="00F20C6E">
      <w:pPr>
        <w:pStyle w:val="Recuodecorpodetexto3"/>
        <w:spacing w:after="0"/>
        <w:ind w:left="0"/>
        <w:rPr>
          <w:rFonts w:ascii="Arial Narrow" w:hAnsi="Arial Narrow"/>
          <w:b/>
          <w:sz w:val="22"/>
          <w:szCs w:val="22"/>
        </w:rPr>
      </w:pPr>
      <w:r w:rsidRPr="00FE6558">
        <w:rPr>
          <w:rFonts w:ascii="Arial Narrow" w:hAnsi="Arial Narrow"/>
          <w:b/>
          <w:sz w:val="22"/>
          <w:szCs w:val="22"/>
        </w:rPr>
        <w:t xml:space="preserve">PREGÃO PRESENCIAL Nº </w:t>
      </w:r>
      <w:r w:rsidR="00912492">
        <w:rPr>
          <w:rFonts w:ascii="Arial Narrow" w:hAnsi="Arial Narrow"/>
          <w:b/>
          <w:sz w:val="22"/>
          <w:szCs w:val="22"/>
        </w:rPr>
        <w:t>031/2022</w:t>
      </w:r>
    </w:p>
    <w:p w:rsidR="00510B95" w:rsidRPr="00FE6558" w:rsidRDefault="00510B95" w:rsidP="005556AC">
      <w:pPr>
        <w:pStyle w:val="Recuodecorpodetexto3"/>
        <w:spacing w:after="0"/>
        <w:ind w:left="3969"/>
        <w:jc w:val="both"/>
        <w:rPr>
          <w:rFonts w:ascii="Arial Narrow" w:hAnsi="Arial Narrow"/>
          <w:sz w:val="22"/>
          <w:szCs w:val="22"/>
        </w:rPr>
      </w:pPr>
      <w:r w:rsidRPr="00FE6558">
        <w:rPr>
          <w:rFonts w:ascii="Arial Narrow" w:hAnsi="Arial Narrow"/>
          <w:sz w:val="22"/>
          <w:szCs w:val="22"/>
        </w:rPr>
        <w:t xml:space="preserve">CONTRATO QUE ENTRE SI CELEBRAM A PREFEITURA DO MUNICÍPIO DE </w:t>
      </w:r>
      <w:r w:rsidRPr="00FE6558">
        <w:rPr>
          <w:rFonts w:ascii="Arial Narrow" w:hAnsi="Arial Narrow"/>
          <w:b/>
          <w:sz w:val="22"/>
          <w:szCs w:val="22"/>
        </w:rPr>
        <w:t>SETE QUEDAS/MS</w:t>
      </w:r>
      <w:r w:rsidRPr="00FE6558">
        <w:rPr>
          <w:rFonts w:ascii="Arial Narrow" w:hAnsi="Arial Narrow"/>
          <w:sz w:val="22"/>
          <w:szCs w:val="22"/>
        </w:rPr>
        <w:t xml:space="preserve">, E A EMPRESA </w:t>
      </w:r>
      <w:r w:rsidRPr="00FE6558">
        <w:rPr>
          <w:rFonts w:ascii="Arial Narrow" w:hAnsi="Arial Narrow"/>
          <w:b/>
          <w:sz w:val="22"/>
          <w:szCs w:val="22"/>
        </w:rPr>
        <w:t>___________________________.</w:t>
      </w:r>
      <w:r w:rsidRPr="00FE6558">
        <w:rPr>
          <w:rFonts w:ascii="Arial Narrow" w:hAnsi="Arial Narrow"/>
          <w:sz w:val="22"/>
          <w:szCs w:val="22"/>
        </w:rPr>
        <w:t xml:space="preserve"> </w:t>
      </w:r>
    </w:p>
    <w:p w:rsidR="00510B95" w:rsidRPr="00FE6558" w:rsidRDefault="00510B95" w:rsidP="005556AC">
      <w:pPr>
        <w:pStyle w:val="Recuodecorpodetexto3"/>
        <w:spacing w:after="0"/>
        <w:ind w:left="5670"/>
        <w:rPr>
          <w:rFonts w:ascii="Arial Narrow" w:hAnsi="Arial Narrow"/>
          <w:sz w:val="22"/>
          <w:szCs w:val="22"/>
        </w:rPr>
      </w:pPr>
    </w:p>
    <w:p w:rsidR="00510B95" w:rsidRPr="00FE6558" w:rsidRDefault="00510B95" w:rsidP="005556AC">
      <w:pPr>
        <w:widowControl w:val="0"/>
        <w:jc w:val="both"/>
        <w:rPr>
          <w:rFonts w:ascii="Arial Narrow" w:hAnsi="Arial Narrow"/>
          <w:sz w:val="22"/>
          <w:szCs w:val="22"/>
        </w:rPr>
      </w:pPr>
      <w:r w:rsidRPr="00FE6558">
        <w:rPr>
          <w:rFonts w:ascii="Arial Narrow" w:hAnsi="Arial Narrow"/>
          <w:b/>
          <w:sz w:val="22"/>
          <w:szCs w:val="22"/>
        </w:rPr>
        <w:t>I – CONTRATANTES:</w:t>
      </w:r>
      <w:r w:rsidRPr="00FE6558">
        <w:rPr>
          <w:rFonts w:ascii="Arial Narrow" w:hAnsi="Arial Narrow"/>
          <w:sz w:val="22"/>
          <w:szCs w:val="22"/>
        </w:rPr>
        <w:t xml:space="preserve"> </w:t>
      </w:r>
      <w:r w:rsidR="006D0DFF" w:rsidRPr="00FE6558">
        <w:rPr>
          <w:rFonts w:ascii="Arial Narrow" w:hAnsi="Arial Narrow"/>
          <w:sz w:val="22"/>
          <w:szCs w:val="22"/>
        </w:rPr>
        <w:t xml:space="preserve">O MUNICÍPIO </w:t>
      </w:r>
      <w:r w:rsidR="006D0DFF" w:rsidRPr="00FE6558">
        <w:rPr>
          <w:rFonts w:ascii="Arial Narrow" w:hAnsi="Arial Narrow"/>
          <w:bCs/>
          <w:sz w:val="22"/>
          <w:szCs w:val="22"/>
        </w:rPr>
        <w:t>DE SETE QUEDAS (MS)</w:t>
      </w:r>
      <w:r w:rsidR="006D0DFF" w:rsidRPr="00FE6558">
        <w:rPr>
          <w:rFonts w:ascii="Arial Narrow" w:hAnsi="Arial Narrow"/>
          <w:sz w:val="22"/>
          <w:szCs w:val="22"/>
        </w:rPr>
        <w:t>, pessoa jurídica de direito público interno, com sede à Rua Monteiro Lobato, n° 675, Centro, inscrita no CNPJ sob o n</w:t>
      </w:r>
      <w:r w:rsidR="006D0DFF" w:rsidRPr="00FE6558">
        <w:rPr>
          <w:rFonts w:ascii="Arial Narrow" w:hAnsi="Arial Narrow"/>
          <w:sz w:val="22"/>
          <w:szCs w:val="22"/>
        </w:rPr>
        <w:sym w:font="Symbol" w:char="F0B0"/>
      </w:r>
      <w:r w:rsidR="006D0DFF" w:rsidRPr="00FE6558">
        <w:rPr>
          <w:rFonts w:ascii="Arial Narrow" w:hAnsi="Arial Narrow"/>
          <w:sz w:val="22"/>
          <w:szCs w:val="22"/>
        </w:rPr>
        <w:t xml:space="preserve"> 03.889.011/0001-62, doravante denominada </w:t>
      </w:r>
      <w:r w:rsidR="006D0DFF" w:rsidRPr="00FE6558">
        <w:rPr>
          <w:rFonts w:ascii="Arial Narrow" w:hAnsi="Arial Narrow"/>
          <w:bCs/>
          <w:sz w:val="22"/>
          <w:szCs w:val="22"/>
        </w:rPr>
        <w:t>CONTRATANTE</w:t>
      </w:r>
      <w:r w:rsidRPr="00FE6558">
        <w:rPr>
          <w:rFonts w:ascii="Arial Narrow" w:hAnsi="Arial Narrow"/>
          <w:sz w:val="22"/>
          <w:szCs w:val="22"/>
        </w:rPr>
        <w:t xml:space="preserve"> e a empresa </w:t>
      </w:r>
      <w:r w:rsidRPr="00FE6558">
        <w:rPr>
          <w:rFonts w:ascii="Arial Narrow" w:hAnsi="Arial Narrow"/>
          <w:b/>
          <w:sz w:val="22"/>
          <w:szCs w:val="22"/>
        </w:rPr>
        <w:t>__________________________</w:t>
      </w:r>
      <w:r w:rsidRPr="00FE6558">
        <w:rPr>
          <w:rFonts w:ascii="Arial Narrow" w:hAnsi="Arial Narrow"/>
          <w:sz w:val="22"/>
          <w:szCs w:val="22"/>
        </w:rPr>
        <w:t xml:space="preserve">, com sede à Ave/Rua: _______________, nº ____, Bairro, na cidade de _______________-____, inscrita no CNPJ sob n° ____________________, doravante denominada </w:t>
      </w:r>
      <w:r w:rsidRPr="00FE6558">
        <w:rPr>
          <w:rFonts w:ascii="Arial Narrow" w:hAnsi="Arial Narrow"/>
          <w:bCs/>
          <w:sz w:val="22"/>
          <w:szCs w:val="22"/>
        </w:rPr>
        <w:t>CONTRATADA</w:t>
      </w:r>
      <w:r w:rsidRPr="00FE6558">
        <w:rPr>
          <w:rFonts w:ascii="Arial Narrow" w:hAnsi="Arial Narrow"/>
          <w:sz w:val="22"/>
          <w:szCs w:val="22"/>
        </w:rPr>
        <w:t>.</w:t>
      </w:r>
    </w:p>
    <w:p w:rsidR="00510B95" w:rsidRPr="00FE6558" w:rsidRDefault="00510B95" w:rsidP="005556AC">
      <w:pPr>
        <w:widowControl w:val="0"/>
        <w:jc w:val="both"/>
        <w:rPr>
          <w:rFonts w:ascii="Arial Narrow" w:hAnsi="Arial Narrow"/>
          <w:sz w:val="22"/>
          <w:szCs w:val="22"/>
        </w:rPr>
      </w:pPr>
    </w:p>
    <w:p w:rsidR="00510B95" w:rsidRPr="00FE6558" w:rsidRDefault="00510B95" w:rsidP="005556AC">
      <w:pPr>
        <w:jc w:val="both"/>
        <w:rPr>
          <w:rFonts w:ascii="Arial Narrow" w:hAnsi="Arial Narrow"/>
          <w:sz w:val="22"/>
          <w:szCs w:val="22"/>
        </w:rPr>
      </w:pPr>
      <w:r w:rsidRPr="00FE6558">
        <w:rPr>
          <w:rFonts w:ascii="Arial Narrow" w:hAnsi="Arial Narrow"/>
          <w:b/>
          <w:sz w:val="22"/>
          <w:szCs w:val="22"/>
        </w:rPr>
        <w:t>II - REPRESENTANTES:</w:t>
      </w:r>
      <w:r w:rsidR="006D0DFF" w:rsidRPr="00FE6558">
        <w:rPr>
          <w:rFonts w:ascii="Arial Narrow" w:hAnsi="Arial Narrow"/>
          <w:sz w:val="22"/>
          <w:szCs w:val="22"/>
        </w:rPr>
        <w:t xml:space="preserve"> Representa a CONTRA</w:t>
      </w:r>
      <w:r w:rsidR="00C54B2F" w:rsidRPr="00FE6558">
        <w:rPr>
          <w:rFonts w:ascii="Arial Narrow" w:hAnsi="Arial Narrow"/>
          <w:sz w:val="22"/>
          <w:szCs w:val="22"/>
        </w:rPr>
        <w:t xml:space="preserve">TANTE o Prefeito Municipal, Sr. </w:t>
      </w:r>
      <w:r w:rsidR="00C54B2F" w:rsidRPr="00FE6558">
        <w:rPr>
          <w:rFonts w:ascii="Arial Narrow" w:hAnsi="Arial Narrow"/>
          <w:b/>
          <w:sz w:val="22"/>
          <w:szCs w:val="22"/>
        </w:rPr>
        <w:t xml:space="preserve">Francisco </w:t>
      </w:r>
      <w:proofErr w:type="spellStart"/>
      <w:r w:rsidR="00C54B2F" w:rsidRPr="00FE6558">
        <w:rPr>
          <w:rFonts w:ascii="Arial Narrow" w:hAnsi="Arial Narrow"/>
          <w:b/>
          <w:sz w:val="22"/>
          <w:szCs w:val="22"/>
        </w:rPr>
        <w:t>Piroli</w:t>
      </w:r>
      <w:proofErr w:type="spellEnd"/>
      <w:r w:rsidR="00C54B2F" w:rsidRPr="00FE6558">
        <w:rPr>
          <w:rFonts w:ascii="Arial Narrow" w:hAnsi="Arial Narrow"/>
          <w:sz w:val="22"/>
          <w:szCs w:val="22"/>
        </w:rPr>
        <w:t>, brasileiro, casado, residente e domiciliado na Rua Erico Verissimo, Nº 882, centro nesta cidade de Sete Quedas, Estado do Mato Grosso do Sul, portador do RG n.º 055562 SSP/MS e CPF nº. 177.102.861-00</w:t>
      </w:r>
      <w:r w:rsidRPr="00FE6558">
        <w:rPr>
          <w:rFonts w:ascii="Arial Narrow" w:hAnsi="Arial Narrow"/>
          <w:sz w:val="22"/>
          <w:szCs w:val="22"/>
        </w:rPr>
        <w:t xml:space="preserve"> e a CONTRATADA neste ato representado</w:t>
      </w:r>
      <w:r w:rsidR="00436D17" w:rsidRPr="00FE6558">
        <w:rPr>
          <w:rFonts w:ascii="Arial Narrow" w:hAnsi="Arial Narrow"/>
          <w:sz w:val="22"/>
          <w:szCs w:val="22"/>
        </w:rPr>
        <w:t xml:space="preserve"> </w:t>
      </w:r>
      <w:r w:rsidRPr="00FE6558">
        <w:rPr>
          <w:rFonts w:ascii="Arial Narrow" w:hAnsi="Arial Narrow"/>
          <w:sz w:val="22"/>
          <w:szCs w:val="22"/>
        </w:rPr>
        <w:t xml:space="preserve">(a) </w:t>
      </w:r>
      <w:proofErr w:type="gramStart"/>
      <w:r w:rsidRPr="00FE6558">
        <w:rPr>
          <w:rFonts w:ascii="Arial Narrow" w:hAnsi="Arial Narrow"/>
          <w:sz w:val="22"/>
          <w:szCs w:val="22"/>
        </w:rPr>
        <w:t>pelo(</w:t>
      </w:r>
      <w:proofErr w:type="gramEnd"/>
      <w:r w:rsidRPr="00FE6558">
        <w:rPr>
          <w:rFonts w:ascii="Arial Narrow" w:hAnsi="Arial Narrow"/>
          <w:sz w:val="22"/>
          <w:szCs w:val="22"/>
        </w:rPr>
        <w:t>a) seu(a) sócio(a) proprietário(a), o Sr(a).</w:t>
      </w:r>
      <w:r w:rsidRPr="00FE6558">
        <w:rPr>
          <w:rFonts w:ascii="Arial Narrow" w:hAnsi="Arial Narrow"/>
          <w:b/>
          <w:bCs/>
          <w:sz w:val="22"/>
          <w:szCs w:val="22"/>
        </w:rPr>
        <w:t xml:space="preserve"> </w:t>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r>
      <w:r w:rsidRPr="00FE6558">
        <w:rPr>
          <w:rFonts w:ascii="Arial Narrow" w:hAnsi="Arial Narrow"/>
          <w:b/>
          <w:i/>
          <w:iCs/>
          <w:sz w:val="22"/>
          <w:szCs w:val="22"/>
        </w:rPr>
        <w:softHyphen/>
        <w:t>______________</w:t>
      </w:r>
      <w:r w:rsidRPr="00FE6558">
        <w:rPr>
          <w:rFonts w:ascii="Arial Narrow" w:hAnsi="Arial Narrow"/>
          <w:sz w:val="22"/>
          <w:szCs w:val="22"/>
        </w:rPr>
        <w:t>, ___________, __________, ____________, residente e domiciliado na Ave/Rua: _________________, nº _____, Bairro, Cidade de __________________</w:t>
      </w:r>
      <w:proofErr w:type="gramStart"/>
      <w:r w:rsidRPr="00FE6558">
        <w:rPr>
          <w:rFonts w:ascii="Arial Narrow" w:hAnsi="Arial Narrow"/>
          <w:sz w:val="22"/>
          <w:szCs w:val="22"/>
        </w:rPr>
        <w:t>,</w:t>
      </w:r>
      <w:proofErr w:type="gramEnd"/>
      <w:r w:rsidRPr="00FE6558">
        <w:rPr>
          <w:rFonts w:ascii="Arial Narrow" w:hAnsi="Arial Narrow"/>
          <w:sz w:val="22"/>
          <w:szCs w:val="22"/>
        </w:rPr>
        <w:t xml:space="preserve">(____), portador da Cédula de Identidade RG nº ___________________ ____/____ e do CPF sob o nº ______________, celebram o presente contrato, mediante as cláusulas e condições aqui estipuladas. </w:t>
      </w:r>
    </w:p>
    <w:p w:rsidR="00510B95" w:rsidRPr="00FE6558" w:rsidRDefault="00510B95" w:rsidP="005556AC">
      <w:pPr>
        <w:pStyle w:val="Corpodetexto"/>
        <w:tabs>
          <w:tab w:val="left" w:pos="1134"/>
          <w:tab w:val="left" w:pos="1701"/>
          <w:tab w:val="left" w:pos="2127"/>
        </w:tabs>
        <w:jc w:val="both"/>
        <w:rPr>
          <w:rFonts w:ascii="Arial Narrow" w:hAnsi="Arial Narrow"/>
          <w:sz w:val="22"/>
          <w:szCs w:val="22"/>
        </w:rPr>
      </w:pPr>
    </w:p>
    <w:p w:rsidR="00510B95" w:rsidRPr="00FE6558" w:rsidRDefault="00510B95" w:rsidP="005556AC">
      <w:pPr>
        <w:pStyle w:val="Corpodetexto"/>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III - FUNDAMENTO LEGAL:</w:t>
      </w:r>
      <w:r w:rsidRPr="00FE6558">
        <w:rPr>
          <w:rFonts w:ascii="Arial Narrow" w:hAnsi="Arial Narrow"/>
          <w:sz w:val="22"/>
          <w:szCs w:val="22"/>
        </w:rPr>
        <w:t xml:space="preserve"> O presente Contrato é firmado com base no resultado do </w:t>
      </w:r>
      <w:r w:rsidRPr="00FE6558">
        <w:rPr>
          <w:rFonts w:ascii="Arial Narrow" w:hAnsi="Arial Narrow"/>
          <w:b/>
          <w:sz w:val="22"/>
          <w:szCs w:val="22"/>
        </w:rPr>
        <w:t xml:space="preserve">Processo de Licitação nº </w:t>
      </w:r>
      <w:r w:rsidR="00912492">
        <w:rPr>
          <w:rFonts w:ascii="Arial Narrow" w:hAnsi="Arial Narrow"/>
          <w:b/>
          <w:sz w:val="22"/>
          <w:szCs w:val="22"/>
        </w:rPr>
        <w:t>066/2022</w:t>
      </w:r>
      <w:r w:rsidRPr="00FE6558">
        <w:rPr>
          <w:rFonts w:ascii="Arial Narrow" w:hAnsi="Arial Narrow"/>
          <w:sz w:val="22"/>
          <w:szCs w:val="22"/>
        </w:rPr>
        <w:t xml:space="preserve">, na modalidade </w:t>
      </w:r>
      <w:r w:rsidRPr="00FE6558">
        <w:rPr>
          <w:rFonts w:ascii="Arial Narrow" w:hAnsi="Arial Narrow"/>
          <w:b/>
          <w:sz w:val="22"/>
          <w:szCs w:val="22"/>
        </w:rPr>
        <w:t xml:space="preserve">Pregão Presencial nº </w:t>
      </w:r>
      <w:r w:rsidR="00912492">
        <w:rPr>
          <w:rFonts w:ascii="Arial Narrow" w:hAnsi="Arial Narrow"/>
          <w:b/>
          <w:sz w:val="22"/>
          <w:szCs w:val="22"/>
        </w:rPr>
        <w:t>031/2022</w:t>
      </w:r>
      <w:r w:rsidRPr="00FE6558">
        <w:rPr>
          <w:rFonts w:ascii="Arial Narrow" w:hAnsi="Arial Narrow"/>
          <w:sz w:val="22"/>
          <w:szCs w:val="22"/>
        </w:rPr>
        <w:t xml:space="preserve">, tipo Menor Preço Por Item, homologada no dia </w:t>
      </w:r>
      <w:r w:rsidRPr="00FE6558">
        <w:rPr>
          <w:rFonts w:ascii="Arial Narrow" w:hAnsi="Arial Narrow"/>
          <w:b/>
          <w:sz w:val="22"/>
          <w:szCs w:val="22"/>
        </w:rPr>
        <w:t xml:space="preserve">_______________ de </w:t>
      </w:r>
      <w:r w:rsidR="002D56D6" w:rsidRPr="00FE6558">
        <w:rPr>
          <w:rFonts w:ascii="Arial Narrow" w:hAnsi="Arial Narrow"/>
          <w:b/>
          <w:sz w:val="22"/>
          <w:szCs w:val="22"/>
        </w:rPr>
        <w:t>2022</w:t>
      </w:r>
      <w:r w:rsidRPr="00FE6558">
        <w:rPr>
          <w:rFonts w:ascii="Arial Narrow" w:hAnsi="Arial Narrow"/>
          <w:sz w:val="22"/>
          <w:szCs w:val="22"/>
        </w:rPr>
        <w:t>, e rege-se por todas as disposições contidas naquele Edital, bem como as disposições da Lei nº 8.666/93 e da Lei nº 10.520/2002.</w:t>
      </w:r>
    </w:p>
    <w:p w:rsidR="00510B95" w:rsidRPr="00FE6558" w:rsidRDefault="00510B95" w:rsidP="005556AC">
      <w:pPr>
        <w:tabs>
          <w:tab w:val="left" w:pos="1134"/>
          <w:tab w:val="left" w:pos="1701"/>
          <w:tab w:val="left" w:pos="2127"/>
        </w:tabs>
        <w:jc w:val="both"/>
        <w:rPr>
          <w:rFonts w:ascii="Arial Narrow" w:hAnsi="Arial Narrow"/>
          <w:sz w:val="22"/>
          <w:szCs w:val="22"/>
        </w:rPr>
      </w:pPr>
    </w:p>
    <w:p w:rsidR="00510B95" w:rsidRPr="00FE6558" w:rsidRDefault="00510B95" w:rsidP="005556AC">
      <w:pPr>
        <w:tabs>
          <w:tab w:val="left" w:pos="1134"/>
          <w:tab w:val="left" w:pos="1701"/>
          <w:tab w:val="left" w:pos="2127"/>
        </w:tabs>
        <w:ind w:left="426" w:hanging="426"/>
        <w:rPr>
          <w:rFonts w:ascii="Arial Narrow" w:hAnsi="Arial Narrow"/>
          <w:b/>
          <w:sz w:val="22"/>
          <w:szCs w:val="22"/>
        </w:rPr>
      </w:pPr>
      <w:r w:rsidRPr="00FE6558">
        <w:rPr>
          <w:rFonts w:ascii="Arial Narrow" w:hAnsi="Arial Narrow"/>
          <w:b/>
          <w:sz w:val="22"/>
          <w:szCs w:val="22"/>
        </w:rPr>
        <w:t>CLÁUSULA PRIMEIRA – DO OBJETO</w:t>
      </w:r>
    </w:p>
    <w:p w:rsidR="00DF40A9" w:rsidRPr="00FE6558" w:rsidRDefault="00510B95" w:rsidP="00DF40A9">
      <w:pPr>
        <w:jc w:val="both"/>
        <w:rPr>
          <w:rFonts w:ascii="Arial Narrow" w:hAnsi="Arial Narrow"/>
          <w:sz w:val="22"/>
          <w:szCs w:val="22"/>
        </w:rPr>
      </w:pPr>
      <w:r w:rsidRPr="00FE6558">
        <w:rPr>
          <w:rFonts w:ascii="Arial Narrow" w:hAnsi="Arial Narrow"/>
          <w:sz w:val="22"/>
          <w:szCs w:val="22"/>
          <w:lang w:val="pt-PT"/>
        </w:rPr>
        <w:t>1.1 -</w:t>
      </w:r>
      <w:r w:rsidRPr="00FE6558">
        <w:rPr>
          <w:rFonts w:ascii="Arial Narrow" w:hAnsi="Arial Narrow"/>
          <w:sz w:val="22"/>
          <w:szCs w:val="22"/>
        </w:rPr>
        <w:t xml:space="preserve"> </w:t>
      </w:r>
      <w:r w:rsidRPr="00FE6558">
        <w:rPr>
          <w:rFonts w:ascii="Arial Narrow" w:hAnsi="Arial Narrow"/>
          <w:color w:val="000000"/>
          <w:sz w:val="22"/>
          <w:szCs w:val="22"/>
        </w:rPr>
        <w:t xml:space="preserve">Objeto do presente Contrato </w:t>
      </w:r>
      <w:r w:rsidR="00DF40A9" w:rsidRPr="00FE6558">
        <w:rPr>
          <w:rFonts w:ascii="Arial Narrow" w:hAnsi="Arial Narrow"/>
          <w:sz w:val="22"/>
          <w:szCs w:val="22"/>
        </w:rPr>
        <w:t xml:space="preserve">a Aquisição de </w:t>
      </w:r>
      <w:r w:rsidR="00436D17" w:rsidRPr="00FE6558">
        <w:rPr>
          <w:rFonts w:ascii="Arial Narrow" w:hAnsi="Arial Narrow"/>
          <w:sz w:val="22"/>
          <w:szCs w:val="22"/>
        </w:rPr>
        <w:t xml:space="preserve">materiais e </w:t>
      </w:r>
      <w:r w:rsidR="00DF40A9" w:rsidRPr="00FE6558">
        <w:rPr>
          <w:rFonts w:ascii="Arial Narrow" w:hAnsi="Arial Narrow"/>
          <w:sz w:val="22"/>
          <w:szCs w:val="22"/>
        </w:rPr>
        <w:t xml:space="preserve">medicamentos a serem </w:t>
      </w:r>
      <w:r w:rsidR="00436D17" w:rsidRPr="00FE6558">
        <w:rPr>
          <w:rFonts w:ascii="Arial Narrow" w:hAnsi="Arial Narrow"/>
          <w:sz w:val="22"/>
          <w:szCs w:val="22"/>
        </w:rPr>
        <w:t>utilizados</w:t>
      </w:r>
      <w:r w:rsidR="00DF40A9" w:rsidRPr="00FE6558">
        <w:rPr>
          <w:rFonts w:ascii="Arial Narrow" w:hAnsi="Arial Narrow"/>
          <w:sz w:val="22"/>
          <w:szCs w:val="22"/>
        </w:rPr>
        <w:t xml:space="preserve"> </w:t>
      </w:r>
      <w:r w:rsidR="00436D17" w:rsidRPr="00FE6558">
        <w:rPr>
          <w:rFonts w:ascii="Arial Narrow" w:hAnsi="Arial Narrow"/>
          <w:sz w:val="22"/>
          <w:szCs w:val="22"/>
        </w:rPr>
        <w:t>no Hospital Municipal</w:t>
      </w:r>
      <w:r w:rsidR="00DF40A9" w:rsidRPr="00FE6558">
        <w:rPr>
          <w:rFonts w:ascii="Arial Narrow" w:hAnsi="Arial Narrow"/>
          <w:sz w:val="22"/>
          <w:szCs w:val="22"/>
        </w:rPr>
        <w:t xml:space="preserve">, em atendimento a Secretaria Municipal de saúde de Sete Quedas-MS, </w:t>
      </w:r>
      <w:r w:rsidR="00F212E2" w:rsidRPr="00FE6558">
        <w:rPr>
          <w:rFonts w:ascii="Arial Narrow" w:hAnsi="Arial Narrow"/>
          <w:sz w:val="22"/>
          <w:szCs w:val="22"/>
        </w:rPr>
        <w:t xml:space="preserve">por um período de </w:t>
      </w:r>
      <w:r w:rsidR="00436D17" w:rsidRPr="00FE6558">
        <w:rPr>
          <w:rFonts w:ascii="Arial Narrow" w:hAnsi="Arial Narrow"/>
          <w:sz w:val="22"/>
          <w:szCs w:val="22"/>
        </w:rPr>
        <w:t>06 (seis)</w:t>
      </w:r>
      <w:r w:rsidR="00F212E2" w:rsidRPr="00FE6558">
        <w:rPr>
          <w:rFonts w:ascii="Arial Narrow" w:hAnsi="Arial Narrow"/>
          <w:sz w:val="22"/>
          <w:szCs w:val="22"/>
        </w:rPr>
        <w:t xml:space="preserve"> </w:t>
      </w:r>
      <w:proofErr w:type="gramStart"/>
      <w:r w:rsidR="00F212E2" w:rsidRPr="00FE6558">
        <w:rPr>
          <w:rFonts w:ascii="Arial Narrow" w:hAnsi="Arial Narrow"/>
          <w:sz w:val="22"/>
          <w:szCs w:val="22"/>
        </w:rPr>
        <w:t xml:space="preserve">meses </w:t>
      </w:r>
      <w:r w:rsidR="00DF40A9" w:rsidRPr="00FE6558">
        <w:rPr>
          <w:rFonts w:ascii="Arial Narrow" w:hAnsi="Arial Narrow"/>
          <w:sz w:val="22"/>
          <w:szCs w:val="22"/>
        </w:rPr>
        <w:t>,</w:t>
      </w:r>
      <w:proofErr w:type="gramEnd"/>
      <w:r w:rsidR="00DF40A9" w:rsidRPr="00FE6558">
        <w:rPr>
          <w:rFonts w:ascii="Arial Narrow" w:hAnsi="Arial Narrow"/>
          <w:sz w:val="22"/>
          <w:szCs w:val="22"/>
        </w:rPr>
        <w:t xml:space="preserve"> conforme quantidade e especificações constantes no Anexo I- Proposta de Preço, parte integrante do Edital desta Licitação.</w:t>
      </w:r>
    </w:p>
    <w:p w:rsidR="00DF40A9" w:rsidRPr="00FE6558" w:rsidRDefault="00DF40A9" w:rsidP="005556AC">
      <w:pPr>
        <w:tabs>
          <w:tab w:val="left" w:pos="1134"/>
          <w:tab w:val="left" w:pos="1701"/>
          <w:tab w:val="left" w:pos="2127"/>
        </w:tabs>
        <w:rPr>
          <w:rFonts w:ascii="Arial Narrow" w:hAnsi="Arial Narrow"/>
          <w:b/>
          <w:sz w:val="22"/>
          <w:szCs w:val="22"/>
        </w:rPr>
      </w:pPr>
    </w:p>
    <w:p w:rsidR="00DF40A9" w:rsidRPr="00FE6558" w:rsidRDefault="00510B95" w:rsidP="00436D17">
      <w:pPr>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CLÁUSULA SEGUNDA - DA RETIRADA E ENTREGA DOS PRODUTOS</w:t>
      </w:r>
    </w:p>
    <w:p w:rsidR="00DF40A9" w:rsidRPr="00FE6558" w:rsidRDefault="00DF40A9"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2.1 </w:t>
      </w:r>
      <w:r w:rsidR="00510B95" w:rsidRPr="00FE6558">
        <w:rPr>
          <w:rFonts w:ascii="Arial Narrow" w:hAnsi="Arial Narrow"/>
          <w:sz w:val="22"/>
          <w:szCs w:val="22"/>
        </w:rPr>
        <w:t>-</w:t>
      </w:r>
      <w:r w:rsidRPr="00FE6558">
        <w:rPr>
          <w:rFonts w:ascii="Arial Narrow" w:hAnsi="Arial Narrow"/>
          <w:sz w:val="22"/>
          <w:szCs w:val="22"/>
        </w:rPr>
        <w:t xml:space="preserve"> </w:t>
      </w:r>
      <w:r w:rsidR="00510B95" w:rsidRPr="00FE6558">
        <w:rPr>
          <w:rFonts w:ascii="Arial Narrow" w:hAnsi="Arial Narrow"/>
          <w:sz w:val="22"/>
          <w:szCs w:val="22"/>
        </w:rPr>
        <w:t>Os produtos deverão ser fornecidos de forma gradual, mediante requisição do órgão competente.</w:t>
      </w:r>
    </w:p>
    <w:p w:rsidR="00DF40A9" w:rsidRPr="00FE6558" w:rsidRDefault="00DF40A9" w:rsidP="00436D17">
      <w:pPr>
        <w:tabs>
          <w:tab w:val="left" w:pos="1134"/>
          <w:tab w:val="left" w:pos="1701"/>
          <w:tab w:val="left" w:pos="2127"/>
        </w:tabs>
        <w:jc w:val="both"/>
        <w:rPr>
          <w:rFonts w:ascii="Arial Narrow" w:hAnsi="Arial Narrow"/>
          <w:sz w:val="22"/>
          <w:szCs w:val="22"/>
        </w:rPr>
      </w:pPr>
    </w:p>
    <w:p w:rsidR="00510B95" w:rsidRPr="00FE6558" w:rsidRDefault="00DF40A9" w:rsidP="00436D17">
      <w:pPr>
        <w:tabs>
          <w:tab w:val="left" w:pos="1134"/>
          <w:tab w:val="left" w:pos="1701"/>
          <w:tab w:val="left" w:pos="2127"/>
        </w:tabs>
        <w:jc w:val="both"/>
        <w:rPr>
          <w:rFonts w:ascii="Arial Narrow" w:hAnsi="Arial Narrow"/>
          <w:b/>
          <w:sz w:val="22"/>
          <w:szCs w:val="22"/>
        </w:rPr>
      </w:pPr>
      <w:r w:rsidRPr="00FE6558">
        <w:rPr>
          <w:rFonts w:ascii="Arial Narrow" w:hAnsi="Arial Narrow"/>
          <w:sz w:val="22"/>
          <w:szCs w:val="22"/>
        </w:rPr>
        <w:t xml:space="preserve">2.2 </w:t>
      </w:r>
      <w:r w:rsidR="00510B95" w:rsidRPr="00FE6558">
        <w:rPr>
          <w:rFonts w:ascii="Arial Narrow" w:hAnsi="Arial Narrow"/>
          <w:sz w:val="22"/>
          <w:szCs w:val="22"/>
        </w:rPr>
        <w:t>-</w:t>
      </w:r>
      <w:r w:rsidRPr="00FE6558">
        <w:rPr>
          <w:rFonts w:ascii="Arial Narrow" w:hAnsi="Arial Narrow"/>
          <w:sz w:val="22"/>
          <w:szCs w:val="22"/>
        </w:rPr>
        <w:t xml:space="preserve"> </w:t>
      </w:r>
      <w:r w:rsidR="00510B95" w:rsidRPr="00FE6558">
        <w:rPr>
          <w:rFonts w:ascii="Arial Narrow" w:hAnsi="Arial Narrow"/>
          <w:b/>
          <w:sz w:val="22"/>
          <w:szCs w:val="22"/>
        </w:rPr>
        <w:t xml:space="preserve">Os produtos deverão ser entregues em local a ser designado pela Secretaria Municipal de Saúde no prazo máximo de </w:t>
      </w:r>
      <w:r w:rsidR="00B7476A">
        <w:rPr>
          <w:rFonts w:ascii="Arial Narrow" w:hAnsi="Arial Narrow"/>
          <w:b/>
          <w:sz w:val="22"/>
          <w:szCs w:val="22"/>
        </w:rPr>
        <w:t>1</w:t>
      </w:r>
      <w:r w:rsidR="00510B95" w:rsidRPr="00FE6558">
        <w:rPr>
          <w:rFonts w:ascii="Arial Narrow" w:hAnsi="Arial Narrow"/>
          <w:b/>
          <w:sz w:val="22"/>
          <w:szCs w:val="22"/>
        </w:rPr>
        <w:t>0 (</w:t>
      </w:r>
      <w:r w:rsidR="00B7476A">
        <w:rPr>
          <w:rFonts w:ascii="Arial Narrow" w:hAnsi="Arial Narrow"/>
          <w:b/>
          <w:sz w:val="22"/>
          <w:szCs w:val="22"/>
        </w:rPr>
        <w:t>dez</w:t>
      </w:r>
      <w:r w:rsidR="00510B95" w:rsidRPr="00FE6558">
        <w:rPr>
          <w:rFonts w:ascii="Arial Narrow" w:hAnsi="Arial Narrow"/>
          <w:b/>
          <w:sz w:val="22"/>
          <w:szCs w:val="22"/>
        </w:rPr>
        <w:t xml:space="preserve">) dias, </w:t>
      </w:r>
      <w:r w:rsidR="00510B95" w:rsidRPr="00FE6558">
        <w:rPr>
          <w:rFonts w:ascii="Arial Narrow" w:hAnsi="Arial Narrow"/>
          <w:color w:val="000000"/>
          <w:sz w:val="22"/>
          <w:szCs w:val="22"/>
        </w:rPr>
        <w:t>após a emissão da solicitação, contados da data de recebimento da requisição.</w:t>
      </w:r>
    </w:p>
    <w:p w:rsidR="00510B95" w:rsidRPr="00FE6558" w:rsidRDefault="00510B95" w:rsidP="00436D17">
      <w:pPr>
        <w:widowControl w:val="0"/>
        <w:tabs>
          <w:tab w:val="left" w:pos="1134"/>
          <w:tab w:val="left" w:pos="1701"/>
          <w:tab w:val="left" w:pos="2127"/>
        </w:tabs>
        <w:jc w:val="both"/>
        <w:rPr>
          <w:rFonts w:ascii="Arial Narrow" w:hAnsi="Arial Narrow"/>
          <w:sz w:val="22"/>
          <w:szCs w:val="22"/>
        </w:rPr>
      </w:pPr>
    </w:p>
    <w:p w:rsidR="00510B95" w:rsidRPr="00FE6558" w:rsidRDefault="00510B95" w:rsidP="00436D17">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2.3 - Os produtos deverão apresentar nas embalagens, data de fabricação e </w:t>
      </w:r>
      <w:r w:rsidRPr="00FE6558">
        <w:rPr>
          <w:rFonts w:ascii="Arial Narrow" w:hAnsi="Arial Narrow"/>
          <w:b/>
          <w:bCs/>
          <w:sz w:val="22"/>
          <w:szCs w:val="22"/>
        </w:rPr>
        <w:t xml:space="preserve">data de vencimento dos produtos mínima de </w:t>
      </w:r>
      <w:r w:rsidRPr="00FE6558">
        <w:rPr>
          <w:rFonts w:ascii="Arial Narrow" w:hAnsi="Arial Narrow"/>
          <w:b/>
          <w:sz w:val="22"/>
          <w:szCs w:val="22"/>
        </w:rPr>
        <w:t>01 (um</w:t>
      </w:r>
      <w:r w:rsidRPr="00FE6558">
        <w:rPr>
          <w:rFonts w:ascii="Arial Narrow" w:hAnsi="Arial Narrow"/>
          <w:b/>
          <w:bCs/>
          <w:sz w:val="22"/>
          <w:szCs w:val="22"/>
        </w:rPr>
        <w:t>) Ano a contar da data de faturamento;</w:t>
      </w:r>
    </w:p>
    <w:p w:rsidR="00510B95" w:rsidRPr="00FE6558" w:rsidRDefault="00510B95" w:rsidP="00436D17">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r>
    </w:p>
    <w:p w:rsidR="00510B95" w:rsidRPr="00FE6558" w:rsidRDefault="00510B95" w:rsidP="00436D17">
      <w:pPr>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lang w:val="pt-PT"/>
        </w:rPr>
        <w:t xml:space="preserve">2.4 - </w:t>
      </w:r>
      <w:r w:rsidRPr="00FE6558">
        <w:rPr>
          <w:rFonts w:ascii="Arial Narrow" w:hAnsi="Arial Narrow"/>
          <w:sz w:val="22"/>
          <w:szCs w:val="22"/>
        </w:rPr>
        <w:t xml:space="preserve">A contratada, ficará obrigada </w:t>
      </w:r>
      <w:proofErr w:type="gramStart"/>
      <w:r w:rsidRPr="00FE6558">
        <w:rPr>
          <w:rFonts w:ascii="Arial Narrow" w:hAnsi="Arial Narrow"/>
          <w:sz w:val="22"/>
          <w:szCs w:val="22"/>
        </w:rPr>
        <w:t>à</w:t>
      </w:r>
      <w:proofErr w:type="gramEnd"/>
      <w:r w:rsidRPr="00FE6558">
        <w:rPr>
          <w:rFonts w:ascii="Arial Narrow" w:hAnsi="Arial Narrow"/>
          <w:sz w:val="22"/>
          <w:szCs w:val="22"/>
        </w:rPr>
        <w:t xml:space="preserve"> trocar as suas expensas o produto ou item que vier a ser recusado sendo que o ato de recebimento não importará sua aceitação.</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DF40A9"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2</w:t>
      </w:r>
      <w:r w:rsidR="00510B95" w:rsidRPr="00FE6558">
        <w:rPr>
          <w:rFonts w:ascii="Arial Narrow" w:hAnsi="Arial Narrow"/>
          <w:sz w:val="22"/>
          <w:szCs w:val="22"/>
        </w:rPr>
        <w:t>.5 - Independentemente da aceitação, a adjudicatária garantirá a qualidade dos objetos obrigando-se a repor aquele que apresentar defeito ou for entregue em desacordo com o apresentado na proposta.</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2.6 - </w:t>
      </w:r>
      <w:proofErr w:type="gramStart"/>
      <w:r w:rsidRPr="00FE6558">
        <w:rPr>
          <w:rFonts w:ascii="Arial Narrow" w:hAnsi="Arial Narrow"/>
          <w:sz w:val="22"/>
          <w:szCs w:val="22"/>
        </w:rPr>
        <w:t>Aplicar-se-á</w:t>
      </w:r>
      <w:proofErr w:type="gramEnd"/>
      <w:r w:rsidRPr="00FE6558">
        <w:rPr>
          <w:rFonts w:ascii="Arial Narrow" w:hAnsi="Arial Narrow"/>
          <w:sz w:val="22"/>
          <w:szCs w:val="22"/>
        </w:rPr>
        <w:t xml:space="preserve"> em todos os casos de aquisição do produto (relacionado no Código de Defesa do Consumidor ou Leis Complementares).</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widowControl w:val="0"/>
        <w:tabs>
          <w:tab w:val="left" w:pos="1701"/>
          <w:tab w:val="left" w:pos="1843"/>
          <w:tab w:val="left" w:pos="2127"/>
        </w:tabs>
        <w:jc w:val="both"/>
        <w:rPr>
          <w:rFonts w:ascii="Arial Narrow" w:hAnsi="Arial Narrow"/>
          <w:b/>
          <w:bCs/>
          <w:sz w:val="22"/>
          <w:szCs w:val="22"/>
        </w:rPr>
      </w:pPr>
      <w:r w:rsidRPr="00FE6558">
        <w:rPr>
          <w:rFonts w:ascii="Arial Narrow" w:hAnsi="Arial Narrow"/>
          <w:b/>
          <w:bCs/>
          <w:sz w:val="22"/>
          <w:szCs w:val="22"/>
        </w:rPr>
        <w:t>2.7 - A circunstância de não serem requisitados todos os produtos licitados até o término do contrato a ser firmado, não obriga o Município a requisitá-los nem gera direito ao contratado sobre os produtos não requisitados.</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jc w:val="both"/>
        <w:rPr>
          <w:rFonts w:ascii="Arial Narrow" w:hAnsi="Arial Narrow"/>
          <w:sz w:val="22"/>
          <w:szCs w:val="22"/>
        </w:rPr>
      </w:pPr>
      <w:r w:rsidRPr="00FE6558">
        <w:rPr>
          <w:rFonts w:ascii="Arial Narrow" w:hAnsi="Arial Narrow"/>
          <w:b/>
          <w:sz w:val="22"/>
          <w:szCs w:val="22"/>
        </w:rPr>
        <w:t xml:space="preserve">CLÁUSULA TERCEIRA - DO VALOR E CONDIÇÕES DE PAGAMENTO </w:t>
      </w: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3.1</w:t>
      </w:r>
      <w:r w:rsidR="00DF40A9" w:rsidRPr="00FE6558">
        <w:rPr>
          <w:rFonts w:ascii="Arial Narrow" w:hAnsi="Arial Narrow"/>
          <w:sz w:val="22"/>
          <w:szCs w:val="22"/>
        </w:rPr>
        <w:t xml:space="preserve"> </w:t>
      </w:r>
      <w:r w:rsidRPr="00FE6558">
        <w:rPr>
          <w:rFonts w:ascii="Arial Narrow" w:hAnsi="Arial Narrow"/>
          <w:sz w:val="22"/>
          <w:szCs w:val="22"/>
        </w:rPr>
        <w:t>-</w:t>
      </w:r>
      <w:r w:rsidR="00DF40A9" w:rsidRPr="00FE6558">
        <w:rPr>
          <w:rFonts w:ascii="Arial Narrow" w:hAnsi="Arial Narrow"/>
          <w:sz w:val="22"/>
          <w:szCs w:val="22"/>
        </w:rPr>
        <w:t xml:space="preserve"> </w:t>
      </w:r>
      <w:r w:rsidRPr="00FE6558">
        <w:rPr>
          <w:rFonts w:ascii="Arial Narrow" w:hAnsi="Arial Narrow"/>
          <w:sz w:val="22"/>
          <w:szCs w:val="22"/>
        </w:rPr>
        <w:t xml:space="preserve">O valor, ora contratado é de </w:t>
      </w:r>
      <w:r w:rsidRPr="00FE6558">
        <w:rPr>
          <w:rFonts w:ascii="Arial Narrow" w:hAnsi="Arial Narrow"/>
          <w:b/>
          <w:sz w:val="22"/>
          <w:szCs w:val="22"/>
        </w:rPr>
        <w:t>R$ 0,00</w:t>
      </w:r>
      <w:r w:rsidRPr="00FE6558">
        <w:rPr>
          <w:rFonts w:ascii="Arial Narrow" w:hAnsi="Arial Narrow"/>
          <w:sz w:val="22"/>
          <w:szCs w:val="22"/>
        </w:rPr>
        <w:t xml:space="preserve"> (________________________________).</w:t>
      </w:r>
    </w:p>
    <w:p w:rsidR="00DF40A9" w:rsidRPr="00FE6558" w:rsidRDefault="00DF40A9" w:rsidP="00436D17">
      <w:pPr>
        <w:tabs>
          <w:tab w:val="left" w:pos="1701"/>
          <w:tab w:val="left" w:pos="2127"/>
        </w:tabs>
        <w:jc w:val="both"/>
        <w:rPr>
          <w:rFonts w:ascii="Arial Narrow" w:hAnsi="Arial Narrow"/>
          <w:sz w:val="22"/>
          <w:szCs w:val="22"/>
        </w:rPr>
      </w:pPr>
    </w:p>
    <w:p w:rsidR="00510B95" w:rsidRPr="00FE6558" w:rsidRDefault="00510B95" w:rsidP="00436D17">
      <w:pPr>
        <w:tabs>
          <w:tab w:val="left" w:pos="1701"/>
          <w:tab w:val="left" w:pos="2127"/>
        </w:tabs>
        <w:jc w:val="both"/>
        <w:rPr>
          <w:rFonts w:ascii="Arial Narrow" w:hAnsi="Arial Narrow"/>
          <w:sz w:val="22"/>
          <w:szCs w:val="22"/>
        </w:rPr>
      </w:pPr>
      <w:r w:rsidRPr="00FE6558">
        <w:rPr>
          <w:rFonts w:ascii="Arial Narrow" w:hAnsi="Arial Narrow"/>
          <w:sz w:val="22"/>
          <w:szCs w:val="22"/>
        </w:rPr>
        <w:t>3.2</w:t>
      </w:r>
      <w:r w:rsidR="00DF40A9" w:rsidRPr="00FE6558">
        <w:rPr>
          <w:rFonts w:ascii="Arial Narrow" w:hAnsi="Arial Narrow"/>
          <w:sz w:val="22"/>
          <w:szCs w:val="22"/>
        </w:rPr>
        <w:t xml:space="preserve"> </w:t>
      </w:r>
      <w:r w:rsidRPr="00FE6558">
        <w:rPr>
          <w:rFonts w:ascii="Arial Narrow" w:hAnsi="Arial Narrow"/>
          <w:sz w:val="22"/>
          <w:szCs w:val="22"/>
        </w:rPr>
        <w:t>-</w:t>
      </w:r>
      <w:r w:rsidR="00DF40A9" w:rsidRPr="00FE6558">
        <w:rPr>
          <w:rFonts w:ascii="Arial Narrow" w:hAnsi="Arial Narrow"/>
          <w:sz w:val="22"/>
          <w:szCs w:val="22"/>
        </w:rPr>
        <w:t xml:space="preserve"> </w:t>
      </w:r>
      <w:r w:rsidRPr="00FE6558">
        <w:rPr>
          <w:rFonts w:ascii="Arial Narrow" w:hAnsi="Arial Narrow"/>
          <w:sz w:val="22"/>
          <w:szCs w:val="22"/>
        </w:rPr>
        <w:t>Fica ressalvada a possibilidade de alteração dos preços, caso ocorra o desequilíbrio econômico-financeiro do contrato, em face de aumento autorizado pelo Governo Federal.</w:t>
      </w:r>
    </w:p>
    <w:p w:rsidR="00510B95" w:rsidRPr="00FE6558" w:rsidRDefault="00510B95" w:rsidP="00436D17">
      <w:pPr>
        <w:tabs>
          <w:tab w:val="left" w:pos="1701"/>
          <w:tab w:val="left" w:pos="2127"/>
        </w:tabs>
        <w:ind w:firstLine="1134"/>
        <w:jc w:val="both"/>
        <w:rPr>
          <w:rFonts w:ascii="Arial Narrow" w:hAnsi="Arial Narrow"/>
          <w:sz w:val="22"/>
          <w:szCs w:val="22"/>
        </w:rPr>
      </w:pPr>
    </w:p>
    <w:p w:rsidR="00510B95" w:rsidRPr="00FE6558" w:rsidRDefault="00510B95" w:rsidP="00436D17">
      <w:pPr>
        <w:tabs>
          <w:tab w:val="left" w:pos="1701"/>
          <w:tab w:val="left" w:pos="2127"/>
        </w:tabs>
        <w:jc w:val="both"/>
        <w:rPr>
          <w:rFonts w:ascii="Arial Narrow" w:hAnsi="Arial Narrow"/>
          <w:sz w:val="22"/>
          <w:szCs w:val="22"/>
        </w:rPr>
      </w:pPr>
      <w:r w:rsidRPr="00FE6558">
        <w:rPr>
          <w:rFonts w:ascii="Arial Narrow" w:hAnsi="Arial Narrow"/>
          <w:sz w:val="22"/>
          <w:szCs w:val="22"/>
        </w:rPr>
        <w:t>3.3</w:t>
      </w:r>
      <w:r w:rsidR="00DF40A9" w:rsidRPr="00FE6558">
        <w:rPr>
          <w:rFonts w:ascii="Arial Narrow" w:hAnsi="Arial Narrow"/>
          <w:sz w:val="22"/>
          <w:szCs w:val="22"/>
        </w:rPr>
        <w:t xml:space="preserve"> </w:t>
      </w:r>
      <w:r w:rsidRPr="00FE6558">
        <w:rPr>
          <w:rFonts w:ascii="Arial Narrow" w:hAnsi="Arial Narrow"/>
          <w:sz w:val="22"/>
          <w:szCs w:val="22"/>
        </w:rPr>
        <w:t>-</w:t>
      </w:r>
      <w:r w:rsidR="00DF40A9" w:rsidRPr="00FE6558">
        <w:rPr>
          <w:rFonts w:ascii="Arial Narrow" w:hAnsi="Arial Narrow"/>
          <w:sz w:val="22"/>
          <w:szCs w:val="22"/>
        </w:rPr>
        <w:t xml:space="preserve"> </w:t>
      </w:r>
      <w:r w:rsidRPr="00FE6558">
        <w:rPr>
          <w:rFonts w:ascii="Arial Narrow" w:hAnsi="Arial Narrow"/>
          <w:sz w:val="22"/>
          <w:szCs w:val="22"/>
        </w:rPr>
        <w:t>Caso ocorra à variação nos preços, o contratado deverá solicitar formalmente a PREFEITURA, devidamente acompanhado de documentos que comprovem a procedência do pedido.</w:t>
      </w:r>
    </w:p>
    <w:p w:rsidR="00510B95" w:rsidRPr="00FE6558" w:rsidRDefault="00510B95" w:rsidP="00436D17">
      <w:pPr>
        <w:tabs>
          <w:tab w:val="left" w:pos="1701"/>
          <w:tab w:val="left" w:pos="2127"/>
        </w:tabs>
        <w:ind w:firstLine="1134"/>
        <w:jc w:val="both"/>
        <w:rPr>
          <w:rFonts w:ascii="Arial Narrow" w:hAnsi="Arial Narrow"/>
          <w:sz w:val="22"/>
          <w:szCs w:val="22"/>
        </w:rPr>
      </w:pPr>
    </w:p>
    <w:p w:rsidR="00510B95" w:rsidRPr="00FE6558" w:rsidRDefault="00DF40A9" w:rsidP="00436D17">
      <w:pPr>
        <w:widowControl w:val="0"/>
        <w:tabs>
          <w:tab w:val="left" w:pos="1134"/>
          <w:tab w:val="left" w:pos="1560"/>
          <w:tab w:val="left" w:pos="1701"/>
          <w:tab w:val="left" w:pos="1843"/>
          <w:tab w:val="left" w:pos="2127"/>
        </w:tabs>
        <w:jc w:val="both"/>
        <w:rPr>
          <w:rFonts w:ascii="Arial Narrow" w:hAnsi="Arial Narrow"/>
          <w:sz w:val="22"/>
          <w:szCs w:val="22"/>
          <w:lang w:val="pt-PT"/>
        </w:rPr>
      </w:pPr>
      <w:r w:rsidRPr="00FE6558">
        <w:rPr>
          <w:rFonts w:ascii="Arial Narrow" w:hAnsi="Arial Narrow"/>
          <w:sz w:val="22"/>
          <w:szCs w:val="22"/>
          <w:lang w:val="pt-PT"/>
        </w:rPr>
        <w:t xml:space="preserve">3.4 </w:t>
      </w:r>
      <w:r w:rsidR="00510B95" w:rsidRPr="00FE6558">
        <w:rPr>
          <w:rFonts w:ascii="Arial Narrow" w:hAnsi="Arial Narrow"/>
          <w:sz w:val="22"/>
          <w:szCs w:val="22"/>
          <w:lang w:val="pt-PT"/>
        </w:rPr>
        <w:t>-</w:t>
      </w:r>
      <w:r w:rsidRPr="00FE6558">
        <w:rPr>
          <w:rFonts w:ascii="Arial Narrow" w:hAnsi="Arial Narrow"/>
          <w:sz w:val="22"/>
          <w:szCs w:val="22"/>
          <w:lang w:val="pt-PT"/>
        </w:rPr>
        <w:t xml:space="preserve"> </w:t>
      </w:r>
      <w:r w:rsidR="00510B95" w:rsidRPr="00FE6558">
        <w:rPr>
          <w:rFonts w:ascii="Arial Narrow" w:hAnsi="Arial Narrow"/>
          <w:sz w:val="22"/>
          <w:szCs w:val="22"/>
          <w:lang w:val="pt-PT"/>
        </w:rPr>
        <w:t>O pagamento será efetuado em até 30 (trinta) dias, a partir da entrega dos Materiais, mediante apresentação da Nota Fiscal/</w:t>
      </w:r>
      <w:proofErr w:type="gramStart"/>
      <w:r w:rsidR="00510B95" w:rsidRPr="00FE6558">
        <w:rPr>
          <w:rFonts w:ascii="Arial Narrow" w:hAnsi="Arial Narrow"/>
          <w:sz w:val="22"/>
          <w:szCs w:val="22"/>
          <w:lang w:val="pt-PT"/>
        </w:rPr>
        <w:t>Fatura, devidamente conferida e atestada, pelas Gerências desta Municipalidade</w:t>
      </w:r>
      <w:proofErr w:type="gramEnd"/>
      <w:r w:rsidR="00510B95" w:rsidRPr="00FE6558">
        <w:rPr>
          <w:rFonts w:ascii="Arial Narrow" w:hAnsi="Arial Narrow"/>
          <w:sz w:val="22"/>
          <w:szCs w:val="22"/>
          <w:lang w:val="pt-PT"/>
        </w:rPr>
        <w:t>.</w:t>
      </w:r>
    </w:p>
    <w:p w:rsidR="00510B95" w:rsidRPr="00FE6558" w:rsidRDefault="00510B95" w:rsidP="00436D17">
      <w:pPr>
        <w:widowControl w:val="0"/>
        <w:tabs>
          <w:tab w:val="left" w:pos="1134"/>
          <w:tab w:val="left" w:pos="1560"/>
          <w:tab w:val="left" w:pos="1701"/>
          <w:tab w:val="left" w:pos="1843"/>
          <w:tab w:val="left" w:pos="2127"/>
        </w:tabs>
        <w:jc w:val="both"/>
        <w:rPr>
          <w:rFonts w:ascii="Arial Narrow" w:hAnsi="Arial Narrow"/>
          <w:sz w:val="22"/>
          <w:szCs w:val="22"/>
          <w:lang w:val="pt-PT"/>
        </w:rPr>
      </w:pPr>
    </w:p>
    <w:p w:rsidR="00510B95" w:rsidRPr="00FE6558" w:rsidRDefault="00510B95" w:rsidP="00436D17">
      <w:pPr>
        <w:tabs>
          <w:tab w:val="left" w:pos="1701"/>
          <w:tab w:val="left" w:pos="2127"/>
        </w:tabs>
        <w:jc w:val="both"/>
        <w:rPr>
          <w:rFonts w:ascii="Arial Narrow" w:hAnsi="Arial Narrow"/>
          <w:sz w:val="22"/>
          <w:szCs w:val="22"/>
          <w:lang w:val="pt-PT"/>
        </w:rPr>
      </w:pPr>
      <w:r w:rsidRPr="00FE6558">
        <w:rPr>
          <w:rFonts w:ascii="Arial Narrow" w:hAnsi="Arial Narrow"/>
          <w:sz w:val="22"/>
          <w:szCs w:val="22"/>
          <w:lang w:val="pt-PT"/>
        </w:rPr>
        <w:t>3.5</w:t>
      </w:r>
      <w:r w:rsidR="00DF40A9" w:rsidRPr="00FE6558">
        <w:rPr>
          <w:rFonts w:ascii="Arial Narrow" w:hAnsi="Arial Narrow"/>
          <w:sz w:val="22"/>
          <w:szCs w:val="22"/>
          <w:lang w:val="pt-PT"/>
        </w:rPr>
        <w:t xml:space="preserve"> </w:t>
      </w:r>
      <w:r w:rsidRPr="00FE6558">
        <w:rPr>
          <w:rFonts w:ascii="Arial Narrow" w:hAnsi="Arial Narrow"/>
          <w:sz w:val="22"/>
          <w:szCs w:val="22"/>
          <w:lang w:val="pt-PT"/>
        </w:rPr>
        <w:t>-</w:t>
      </w:r>
      <w:r w:rsidR="00DF40A9" w:rsidRPr="00FE6558">
        <w:rPr>
          <w:rFonts w:ascii="Arial Narrow" w:hAnsi="Arial Narrow"/>
          <w:sz w:val="22"/>
          <w:szCs w:val="22"/>
          <w:lang w:val="pt-PT"/>
        </w:rPr>
        <w:t xml:space="preserve"> </w:t>
      </w:r>
      <w:r w:rsidRPr="00FE6558">
        <w:rPr>
          <w:rFonts w:ascii="Arial Narrow" w:hAnsi="Arial Narrow"/>
          <w:sz w:val="22"/>
          <w:szCs w:val="22"/>
          <w:lang w:val="pt-PT"/>
        </w:rPr>
        <w:t>Em caso de devolução da Nota Fiscal/Fatura para correção, o prazo para pagamento passará a fluir após a sua reapresentação.</w:t>
      </w:r>
    </w:p>
    <w:p w:rsidR="00510B95" w:rsidRPr="00FE6558" w:rsidRDefault="00510B95" w:rsidP="00436D17">
      <w:pPr>
        <w:tabs>
          <w:tab w:val="left" w:pos="1701"/>
          <w:tab w:val="left" w:pos="2127"/>
        </w:tabs>
        <w:jc w:val="both"/>
        <w:rPr>
          <w:rFonts w:ascii="Arial Narrow" w:hAnsi="Arial Narrow"/>
          <w:sz w:val="22"/>
          <w:szCs w:val="22"/>
          <w:lang w:val="pt-PT"/>
        </w:rPr>
      </w:pPr>
    </w:p>
    <w:p w:rsidR="00510B95" w:rsidRPr="00FE6558" w:rsidRDefault="00510B95" w:rsidP="00436D17">
      <w:pPr>
        <w:widowControl w:val="0"/>
        <w:tabs>
          <w:tab w:val="left" w:pos="1134"/>
          <w:tab w:val="left" w:pos="1701"/>
          <w:tab w:val="left" w:pos="2127"/>
        </w:tabs>
        <w:jc w:val="both"/>
        <w:rPr>
          <w:rFonts w:ascii="Arial Narrow" w:hAnsi="Arial Narrow"/>
          <w:sz w:val="22"/>
          <w:szCs w:val="22"/>
        </w:rPr>
      </w:pPr>
      <w:r w:rsidRPr="00FE6558">
        <w:rPr>
          <w:rFonts w:ascii="Arial Narrow" w:hAnsi="Arial Narrow"/>
          <w:bCs/>
          <w:sz w:val="22"/>
          <w:szCs w:val="22"/>
        </w:rPr>
        <w:t>3.6</w:t>
      </w:r>
      <w:r w:rsidR="00DF40A9" w:rsidRPr="00FE6558">
        <w:rPr>
          <w:rFonts w:ascii="Arial Narrow" w:hAnsi="Arial Narrow"/>
          <w:bCs/>
          <w:sz w:val="22"/>
          <w:szCs w:val="22"/>
        </w:rPr>
        <w:t xml:space="preserve"> </w:t>
      </w:r>
      <w:r w:rsidRPr="00FE6558">
        <w:rPr>
          <w:rFonts w:ascii="Arial Narrow" w:hAnsi="Arial Narrow"/>
          <w:sz w:val="22"/>
          <w:szCs w:val="22"/>
        </w:rPr>
        <w:t>-</w:t>
      </w:r>
      <w:r w:rsidR="00DF40A9" w:rsidRPr="00FE6558">
        <w:rPr>
          <w:rFonts w:ascii="Arial Narrow" w:hAnsi="Arial Narrow"/>
          <w:sz w:val="22"/>
          <w:szCs w:val="22"/>
        </w:rPr>
        <w:t xml:space="preserve"> </w:t>
      </w:r>
      <w:r w:rsidRPr="00FE6558">
        <w:rPr>
          <w:rFonts w:ascii="Arial Narrow" w:hAnsi="Arial Narrow"/>
          <w:sz w:val="22"/>
          <w:szCs w:val="22"/>
        </w:rPr>
        <w:t>O município de Sete Quedas/MS, no ato do pagamento, fará a retenção dos impostos previstos em Lei.</w:t>
      </w:r>
    </w:p>
    <w:p w:rsidR="00510B95" w:rsidRPr="00FE6558" w:rsidRDefault="00510B95" w:rsidP="00436D17">
      <w:pPr>
        <w:pStyle w:val="Corpodetexto3"/>
        <w:widowControl w:val="0"/>
        <w:tabs>
          <w:tab w:val="left" w:pos="1134"/>
          <w:tab w:val="left" w:pos="1701"/>
          <w:tab w:val="left" w:pos="2127"/>
        </w:tabs>
        <w:ind w:right="50"/>
        <w:jc w:val="both"/>
        <w:rPr>
          <w:rFonts w:ascii="Arial Narrow" w:hAnsi="Arial Narrow"/>
          <w:sz w:val="22"/>
          <w:szCs w:val="22"/>
        </w:rPr>
      </w:pP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3.7</w:t>
      </w:r>
      <w:r w:rsidR="00DF40A9" w:rsidRPr="00FE6558">
        <w:rPr>
          <w:rFonts w:ascii="Arial Narrow" w:hAnsi="Arial Narrow"/>
          <w:sz w:val="22"/>
          <w:szCs w:val="22"/>
        </w:rPr>
        <w:t xml:space="preserve"> </w:t>
      </w:r>
      <w:proofErr w:type="gramStart"/>
      <w:r w:rsidRPr="00FE6558">
        <w:rPr>
          <w:rFonts w:ascii="Arial Narrow" w:hAnsi="Arial Narrow"/>
          <w:sz w:val="22"/>
          <w:szCs w:val="22"/>
        </w:rPr>
        <w:t>-O</w:t>
      </w:r>
      <w:proofErr w:type="gramEnd"/>
      <w:r w:rsidRPr="00FE6558">
        <w:rPr>
          <w:rFonts w:ascii="Arial Narrow" w:hAnsi="Arial Narrow"/>
          <w:sz w:val="22"/>
          <w:szCs w:val="22"/>
        </w:rPr>
        <w:t xml:space="preserve"> Contratado fica obrigado á aceitar nas mesmas condições contratuais os acréscimos ou supressões que se fizerem necessárias nos materiais até o limite de 25% do valor inicial atualizado do contrato.</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b/>
          <w:sz w:val="22"/>
          <w:szCs w:val="22"/>
        </w:rPr>
        <w:t>CLÁUSULA QUARTA - DO PRAZO</w:t>
      </w:r>
    </w:p>
    <w:p w:rsidR="00510B95" w:rsidRPr="00FE6558" w:rsidRDefault="00510B95" w:rsidP="0071418B">
      <w:pPr>
        <w:numPr>
          <w:ilvl w:val="1"/>
          <w:numId w:val="1"/>
        </w:numPr>
        <w:tabs>
          <w:tab w:val="clear" w:pos="1500"/>
          <w:tab w:val="left" w:pos="1134"/>
          <w:tab w:val="left" w:pos="1701"/>
          <w:tab w:val="left" w:pos="2127"/>
        </w:tabs>
        <w:ind w:left="0" w:firstLine="0"/>
        <w:jc w:val="both"/>
        <w:rPr>
          <w:rFonts w:ascii="Arial Narrow" w:hAnsi="Arial Narrow"/>
          <w:sz w:val="22"/>
          <w:szCs w:val="22"/>
        </w:rPr>
      </w:pPr>
      <w:r w:rsidRPr="00FE6558">
        <w:rPr>
          <w:rFonts w:ascii="Arial Narrow" w:hAnsi="Arial Narrow"/>
          <w:sz w:val="22"/>
          <w:szCs w:val="22"/>
        </w:rPr>
        <w:t>-</w:t>
      </w:r>
      <w:r w:rsidRPr="00FE6558">
        <w:rPr>
          <w:rFonts w:ascii="Arial Narrow" w:hAnsi="Arial Narrow"/>
          <w:sz w:val="22"/>
          <w:szCs w:val="22"/>
        </w:rPr>
        <w:tab/>
        <w:t xml:space="preserve">A vigência do presente Contrato será </w:t>
      </w:r>
      <w:r w:rsidRPr="00FE6558">
        <w:rPr>
          <w:rFonts w:ascii="Arial Narrow" w:hAnsi="Arial Narrow"/>
          <w:bCs/>
          <w:sz w:val="22"/>
          <w:szCs w:val="22"/>
        </w:rPr>
        <w:t>por</w:t>
      </w:r>
      <w:r w:rsidRPr="00FE6558">
        <w:rPr>
          <w:rFonts w:ascii="Arial Narrow" w:hAnsi="Arial Narrow"/>
          <w:b/>
          <w:bCs/>
          <w:sz w:val="22"/>
          <w:szCs w:val="22"/>
          <w:u w:val="single"/>
        </w:rPr>
        <w:t xml:space="preserve"> _________</w:t>
      </w:r>
      <w:proofErr w:type="gramStart"/>
      <w:r w:rsidRPr="00FE6558">
        <w:rPr>
          <w:rFonts w:ascii="Arial Narrow" w:hAnsi="Arial Narrow"/>
          <w:b/>
          <w:bCs/>
          <w:sz w:val="22"/>
          <w:szCs w:val="22"/>
          <w:u w:val="single"/>
        </w:rPr>
        <w:t>(</w:t>
      </w:r>
      <w:proofErr w:type="gramEnd"/>
      <w:r w:rsidRPr="00FE6558">
        <w:rPr>
          <w:rFonts w:ascii="Arial Narrow" w:hAnsi="Arial Narrow"/>
          <w:b/>
          <w:bCs/>
          <w:sz w:val="22"/>
          <w:szCs w:val="22"/>
          <w:u w:val="single"/>
        </w:rPr>
        <w:t>________), iniciando na data da assinatura deste instrumento</w:t>
      </w:r>
      <w:r w:rsidRPr="00FE6558">
        <w:rPr>
          <w:rFonts w:ascii="Arial Narrow" w:hAnsi="Arial Narrow"/>
          <w:sz w:val="22"/>
          <w:szCs w:val="22"/>
        </w:rPr>
        <w:t>.</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pStyle w:val="Corpodetexto"/>
        <w:widowControl w:val="0"/>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4.2-</w:t>
      </w:r>
      <w:r w:rsidRPr="00FE6558">
        <w:rPr>
          <w:rFonts w:ascii="Arial Narrow" w:hAnsi="Arial Narrow"/>
          <w:sz w:val="22"/>
          <w:szCs w:val="22"/>
        </w:rPr>
        <w:tab/>
      </w:r>
      <w:r w:rsidR="00917E9E" w:rsidRPr="00FE6558">
        <w:rPr>
          <w:rFonts w:ascii="Arial Narrow" w:hAnsi="Arial Narrow"/>
          <w:sz w:val="22"/>
          <w:szCs w:val="22"/>
        </w:rPr>
        <w:t xml:space="preserve">- </w:t>
      </w:r>
      <w:r w:rsidR="00917E9E" w:rsidRPr="00FE6558">
        <w:rPr>
          <w:rFonts w:ascii="Arial Narrow" w:hAnsi="Arial Narrow"/>
          <w:sz w:val="22"/>
          <w:szCs w:val="22"/>
        </w:rPr>
        <w:tab/>
      </w:r>
      <w:r w:rsidRPr="00FE6558">
        <w:rPr>
          <w:rFonts w:ascii="Arial Narrow" w:hAnsi="Arial Narrow"/>
          <w:sz w:val="22"/>
          <w:szCs w:val="22"/>
        </w:rPr>
        <w:t xml:space="preserve">O Presente contrato poderá ser prorrogado observado leis vigentes. </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pStyle w:val="Corpodetexto"/>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CLÁUSULA QUINTA - DA DOTAÇÃO</w:t>
      </w:r>
    </w:p>
    <w:p w:rsidR="00510B95" w:rsidRPr="00FE6558" w:rsidRDefault="00510B95" w:rsidP="00436D17">
      <w:pPr>
        <w:tabs>
          <w:tab w:val="left" w:pos="1134"/>
          <w:tab w:val="left" w:pos="1701"/>
          <w:tab w:val="left" w:pos="2127"/>
        </w:tabs>
        <w:jc w:val="both"/>
        <w:rPr>
          <w:rFonts w:ascii="Arial Narrow" w:hAnsi="Arial Narrow"/>
          <w:bCs/>
          <w:iCs/>
          <w:sz w:val="22"/>
          <w:szCs w:val="22"/>
        </w:rPr>
      </w:pPr>
      <w:r w:rsidRPr="00FE6558">
        <w:rPr>
          <w:rFonts w:ascii="Arial Narrow" w:hAnsi="Arial Narrow"/>
          <w:sz w:val="22"/>
          <w:szCs w:val="22"/>
        </w:rPr>
        <w:t>5.1 -</w:t>
      </w:r>
      <w:r w:rsidRPr="00FE6558">
        <w:rPr>
          <w:rFonts w:ascii="Arial Narrow" w:hAnsi="Arial Narrow"/>
          <w:sz w:val="22"/>
          <w:szCs w:val="22"/>
        </w:rPr>
        <w:tab/>
      </w:r>
      <w:proofErr w:type="gramStart"/>
      <w:r w:rsidRPr="00FE6558">
        <w:rPr>
          <w:rFonts w:ascii="Arial Narrow" w:hAnsi="Arial Narrow"/>
          <w:sz w:val="22"/>
          <w:szCs w:val="22"/>
        </w:rPr>
        <w:t>As despesas decorrentes da execução deste Contrato, correrá</w:t>
      </w:r>
      <w:proofErr w:type="gramEnd"/>
      <w:r w:rsidRPr="00FE6558">
        <w:rPr>
          <w:rFonts w:ascii="Arial Narrow" w:hAnsi="Arial Narrow"/>
          <w:sz w:val="22"/>
          <w:szCs w:val="22"/>
        </w:rPr>
        <w:t xml:space="preserve"> à conta da Reserva Orçamentária abaixo:</w:t>
      </w:r>
    </w:p>
    <w:p w:rsidR="00510B95" w:rsidRPr="00FE6558" w:rsidRDefault="00510B95" w:rsidP="00436D17">
      <w:pPr>
        <w:pStyle w:val="Corpodetexto"/>
        <w:widowControl w:val="0"/>
        <w:tabs>
          <w:tab w:val="left" w:pos="1134"/>
          <w:tab w:val="left" w:pos="1701"/>
          <w:tab w:val="left" w:pos="2127"/>
        </w:tabs>
        <w:jc w:val="both"/>
        <w:rPr>
          <w:rFonts w:ascii="Arial Narrow" w:hAnsi="Arial Narrow"/>
          <w:b/>
          <w:iCs/>
          <w:sz w:val="22"/>
          <w:szCs w:val="22"/>
        </w:rPr>
      </w:pPr>
    </w:p>
    <w:p w:rsidR="00902550" w:rsidRPr="00FE6558" w:rsidRDefault="00902550" w:rsidP="00902550">
      <w:pPr>
        <w:tabs>
          <w:tab w:val="left" w:pos="3870"/>
        </w:tabs>
        <w:ind w:left="567"/>
        <w:jc w:val="both"/>
        <w:rPr>
          <w:rFonts w:ascii="Arial Narrow" w:hAnsi="Arial Narrow"/>
          <w:b/>
          <w:sz w:val="22"/>
          <w:szCs w:val="22"/>
        </w:rPr>
      </w:pPr>
      <w:r w:rsidRPr="00FE6558">
        <w:rPr>
          <w:rFonts w:ascii="Arial Narrow" w:hAnsi="Arial Narrow"/>
          <w:b/>
          <w:sz w:val="22"/>
          <w:szCs w:val="22"/>
        </w:rPr>
        <w:t xml:space="preserve">DOTAÇÃO: </w:t>
      </w:r>
      <w:proofErr w:type="spellStart"/>
      <w:r w:rsidR="00D34EE2" w:rsidRPr="00FE6558">
        <w:rPr>
          <w:rFonts w:ascii="Arial Narrow" w:hAnsi="Arial Narrow"/>
          <w:b/>
          <w:sz w:val="22"/>
          <w:szCs w:val="22"/>
        </w:rPr>
        <w:t>xxxxxxxxxx</w:t>
      </w:r>
      <w:proofErr w:type="spellEnd"/>
      <w:proofErr w:type="gramStart"/>
      <w:r w:rsidRPr="00FE6558">
        <w:rPr>
          <w:rFonts w:ascii="Arial Narrow" w:hAnsi="Arial Narrow"/>
          <w:b/>
          <w:sz w:val="22"/>
          <w:szCs w:val="22"/>
        </w:rPr>
        <w:t xml:space="preserve">  </w:t>
      </w:r>
      <w:proofErr w:type="gramEnd"/>
      <w:r w:rsidRPr="00FE6558">
        <w:rPr>
          <w:rFonts w:ascii="Arial Narrow" w:hAnsi="Arial Narrow"/>
          <w:b/>
          <w:sz w:val="22"/>
          <w:szCs w:val="22"/>
        </w:rPr>
        <w:t>-</w:t>
      </w:r>
    </w:p>
    <w:p w:rsidR="00902550" w:rsidRPr="00FE6558" w:rsidRDefault="00902550" w:rsidP="00902550">
      <w:pPr>
        <w:tabs>
          <w:tab w:val="left" w:pos="3870"/>
        </w:tabs>
        <w:ind w:left="567"/>
        <w:jc w:val="both"/>
        <w:rPr>
          <w:rFonts w:ascii="Arial Narrow" w:hAnsi="Arial Narrow"/>
          <w:b/>
          <w:sz w:val="22"/>
          <w:szCs w:val="22"/>
        </w:rPr>
      </w:pPr>
      <w:r w:rsidRPr="00FE6558">
        <w:rPr>
          <w:rFonts w:ascii="Arial Narrow" w:hAnsi="Arial Narrow"/>
          <w:b/>
          <w:sz w:val="22"/>
          <w:szCs w:val="22"/>
        </w:rPr>
        <w:t>ELEMENTO DE DESPESA: 3.3.90.30.00</w:t>
      </w:r>
      <w:proofErr w:type="gramStart"/>
      <w:r w:rsidRPr="00FE6558">
        <w:rPr>
          <w:rFonts w:ascii="Arial Narrow" w:hAnsi="Arial Narrow"/>
          <w:b/>
          <w:sz w:val="22"/>
          <w:szCs w:val="22"/>
        </w:rPr>
        <w:t xml:space="preserve">  </w:t>
      </w:r>
      <w:proofErr w:type="gramEnd"/>
      <w:r w:rsidRPr="00FE6558">
        <w:rPr>
          <w:rFonts w:ascii="Arial Narrow" w:hAnsi="Arial Narrow"/>
          <w:b/>
          <w:sz w:val="22"/>
          <w:szCs w:val="22"/>
        </w:rPr>
        <w:t>-  Material de Consumo</w:t>
      </w:r>
    </w:p>
    <w:p w:rsidR="00902550" w:rsidRPr="00FE6558" w:rsidRDefault="00902550" w:rsidP="00902550">
      <w:pPr>
        <w:tabs>
          <w:tab w:val="left" w:pos="3870"/>
        </w:tabs>
        <w:ind w:left="567"/>
        <w:jc w:val="both"/>
        <w:rPr>
          <w:rFonts w:ascii="Arial Narrow" w:hAnsi="Arial Narrow"/>
          <w:b/>
          <w:sz w:val="22"/>
          <w:szCs w:val="22"/>
        </w:rPr>
      </w:pPr>
      <w:r w:rsidRPr="00FE6558">
        <w:rPr>
          <w:rFonts w:ascii="Arial Narrow" w:hAnsi="Arial Narrow"/>
          <w:b/>
          <w:sz w:val="22"/>
          <w:szCs w:val="22"/>
        </w:rPr>
        <w:t>FICHA</w:t>
      </w:r>
      <w:proofErr w:type="gramStart"/>
      <w:r w:rsidRPr="00FE6558">
        <w:rPr>
          <w:rFonts w:ascii="Arial Narrow" w:hAnsi="Arial Narrow"/>
          <w:b/>
          <w:sz w:val="22"/>
          <w:szCs w:val="22"/>
        </w:rPr>
        <w:t xml:space="preserve"> </w:t>
      </w:r>
      <w:r w:rsidR="00D34EE2" w:rsidRPr="00FE6558">
        <w:rPr>
          <w:rFonts w:ascii="Arial Narrow" w:hAnsi="Arial Narrow"/>
          <w:b/>
          <w:sz w:val="22"/>
          <w:szCs w:val="22"/>
        </w:rPr>
        <w:t xml:space="preserve"> </w:t>
      </w:r>
      <w:proofErr w:type="spellStart"/>
      <w:proofErr w:type="gramEnd"/>
      <w:r w:rsidR="00D34EE2" w:rsidRPr="00FE6558">
        <w:rPr>
          <w:rFonts w:ascii="Arial Narrow" w:hAnsi="Arial Narrow"/>
          <w:b/>
          <w:sz w:val="22"/>
          <w:szCs w:val="22"/>
        </w:rPr>
        <w:t>xxx</w:t>
      </w:r>
      <w:proofErr w:type="spellEnd"/>
    </w:p>
    <w:p w:rsidR="00902550" w:rsidRPr="00FE6558" w:rsidRDefault="00902550" w:rsidP="00902550">
      <w:pPr>
        <w:tabs>
          <w:tab w:val="left" w:pos="3870"/>
        </w:tabs>
        <w:jc w:val="both"/>
        <w:rPr>
          <w:rFonts w:ascii="Arial Narrow" w:hAnsi="Arial Narrow"/>
          <w:b/>
          <w:sz w:val="22"/>
          <w:szCs w:val="22"/>
          <w:u w:val="single"/>
        </w:rPr>
      </w:pPr>
      <w:r w:rsidRPr="00FE6558">
        <w:rPr>
          <w:rFonts w:ascii="Arial Narrow" w:hAnsi="Arial Narrow"/>
          <w:sz w:val="22"/>
          <w:szCs w:val="22"/>
        </w:rPr>
        <w:t xml:space="preserve">      </w:t>
      </w:r>
    </w:p>
    <w:p w:rsidR="00F212E2" w:rsidRPr="00FE6558" w:rsidRDefault="00F212E2" w:rsidP="00436D17">
      <w:pPr>
        <w:tabs>
          <w:tab w:val="left" w:pos="1134"/>
          <w:tab w:val="left" w:pos="1701"/>
          <w:tab w:val="left" w:pos="2127"/>
        </w:tabs>
        <w:jc w:val="both"/>
        <w:rPr>
          <w:rFonts w:ascii="Arial Narrow" w:hAnsi="Arial Narrow"/>
          <w:b/>
          <w:sz w:val="22"/>
          <w:szCs w:val="22"/>
        </w:rPr>
      </w:pPr>
    </w:p>
    <w:p w:rsidR="00510B95" w:rsidRPr="00FE6558" w:rsidRDefault="00510B95" w:rsidP="00436D17">
      <w:pPr>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CLÁUSULA SEXTA - DAS PENALIDADES</w:t>
      </w:r>
    </w:p>
    <w:p w:rsidR="00510B95" w:rsidRPr="00FE6558" w:rsidRDefault="00510B95" w:rsidP="00436D17">
      <w:pPr>
        <w:tabs>
          <w:tab w:val="left" w:pos="1134"/>
          <w:tab w:val="left" w:pos="1701"/>
          <w:tab w:val="left" w:pos="2127"/>
        </w:tabs>
        <w:jc w:val="both"/>
        <w:rPr>
          <w:rFonts w:ascii="Arial Narrow" w:hAnsi="Arial Narrow"/>
          <w:b/>
          <w:sz w:val="22"/>
          <w:szCs w:val="22"/>
        </w:rPr>
      </w:pPr>
    </w:p>
    <w:p w:rsidR="00510B95" w:rsidRPr="00FE6558" w:rsidRDefault="00510B95" w:rsidP="00436D17">
      <w:pPr>
        <w:tabs>
          <w:tab w:val="left" w:pos="1134"/>
          <w:tab w:val="left" w:pos="1701"/>
          <w:tab w:val="left" w:pos="2127"/>
        </w:tabs>
        <w:jc w:val="both"/>
        <w:rPr>
          <w:rFonts w:ascii="Arial Narrow" w:hAnsi="Arial Narrow"/>
          <w:b/>
          <w:sz w:val="22"/>
          <w:szCs w:val="22"/>
        </w:rPr>
      </w:pPr>
      <w:r w:rsidRPr="00FE6558">
        <w:rPr>
          <w:rFonts w:ascii="Arial Narrow" w:hAnsi="Arial Narrow"/>
          <w:sz w:val="22"/>
          <w:szCs w:val="22"/>
        </w:rPr>
        <w:tab/>
        <w:t>6.1</w:t>
      </w:r>
      <w:r w:rsidRPr="00FE6558">
        <w:rPr>
          <w:rFonts w:ascii="Arial Narrow" w:hAnsi="Arial Narrow"/>
          <w:sz w:val="22"/>
          <w:szCs w:val="22"/>
        </w:rPr>
        <w:tab/>
        <w:t>-</w:t>
      </w:r>
      <w:r w:rsidRPr="00FE6558">
        <w:rPr>
          <w:rFonts w:ascii="Arial Narrow" w:hAnsi="Arial Narrow"/>
          <w:sz w:val="22"/>
          <w:szCs w:val="22"/>
        </w:rPr>
        <w:tab/>
        <w:t>Sem prejuízos das demais penalidades previstas na Lei no. 8.666/93, será aplicada multa moratória de 0,5% (meio por cento) por dia, sobre o valor da despesa, se houver atraso injustificado na entrega do produto</w:t>
      </w:r>
      <w:r w:rsidRPr="00FE6558">
        <w:rPr>
          <w:rFonts w:ascii="Arial Narrow" w:hAnsi="Arial Narrow"/>
          <w:b/>
          <w:sz w:val="22"/>
          <w:szCs w:val="22"/>
        </w:rPr>
        <w:t>.</w:t>
      </w:r>
    </w:p>
    <w:p w:rsidR="00510B95" w:rsidRPr="00FE6558" w:rsidRDefault="00510B95" w:rsidP="00436D17">
      <w:pPr>
        <w:tabs>
          <w:tab w:val="left" w:pos="1134"/>
          <w:tab w:val="left" w:pos="1701"/>
          <w:tab w:val="left" w:pos="2127"/>
        </w:tabs>
        <w:ind w:left="1134"/>
        <w:jc w:val="both"/>
        <w:rPr>
          <w:rFonts w:ascii="Arial Narrow" w:hAnsi="Arial Narrow"/>
          <w:b/>
          <w:sz w:val="22"/>
          <w:szCs w:val="22"/>
        </w:rPr>
      </w:pPr>
    </w:p>
    <w:p w:rsidR="00510B95" w:rsidRPr="00FE6558" w:rsidRDefault="00510B95" w:rsidP="00436D17">
      <w:pPr>
        <w:pStyle w:val="Corpodetexto3"/>
        <w:tabs>
          <w:tab w:val="left" w:pos="426"/>
          <w:tab w:val="left" w:pos="1134"/>
          <w:tab w:val="left" w:pos="1701"/>
          <w:tab w:val="left" w:pos="2127"/>
        </w:tabs>
        <w:ind w:right="-8"/>
        <w:jc w:val="both"/>
        <w:rPr>
          <w:rFonts w:ascii="Arial Narrow" w:hAnsi="Arial Narrow"/>
          <w:sz w:val="22"/>
          <w:szCs w:val="22"/>
        </w:rPr>
      </w:pPr>
      <w:r w:rsidRPr="00FE6558">
        <w:rPr>
          <w:rFonts w:ascii="Arial Narrow" w:hAnsi="Arial Narrow"/>
          <w:sz w:val="22"/>
          <w:szCs w:val="22"/>
        </w:rPr>
        <w:tab/>
      </w:r>
      <w:r w:rsidRPr="00FE6558">
        <w:rPr>
          <w:rFonts w:ascii="Arial Narrow" w:hAnsi="Arial Narrow"/>
          <w:sz w:val="22"/>
          <w:szCs w:val="22"/>
        </w:rPr>
        <w:tab/>
        <w:t xml:space="preserve">6.2 </w:t>
      </w:r>
      <w:r w:rsidRPr="00FE6558">
        <w:rPr>
          <w:rFonts w:ascii="Arial Narrow" w:hAnsi="Arial Narrow"/>
          <w:sz w:val="22"/>
          <w:szCs w:val="22"/>
        </w:rPr>
        <w:tab/>
        <w:t>-</w:t>
      </w:r>
      <w:r w:rsidRPr="00FE6558">
        <w:rPr>
          <w:rFonts w:ascii="Arial Narrow" w:hAnsi="Arial Narrow"/>
          <w:sz w:val="22"/>
          <w:szCs w:val="22"/>
        </w:rPr>
        <w:tab/>
        <w:t>Multa de 10% (dez por cento) sobre o valor do fornecimento não realizado, caso haja recusa na entrega do produto licitado, independentemente de multa moratória.</w:t>
      </w:r>
    </w:p>
    <w:p w:rsidR="00510B95" w:rsidRPr="00FE6558" w:rsidRDefault="00510B95" w:rsidP="00436D17">
      <w:pPr>
        <w:tabs>
          <w:tab w:val="left" w:pos="1134"/>
          <w:tab w:val="left" w:pos="1701"/>
          <w:tab w:val="left" w:pos="2127"/>
        </w:tabs>
        <w:ind w:right="-8"/>
        <w:jc w:val="both"/>
        <w:rPr>
          <w:rFonts w:ascii="Arial Narrow" w:hAnsi="Arial Narrow"/>
          <w:sz w:val="22"/>
          <w:szCs w:val="22"/>
        </w:rPr>
      </w:pPr>
    </w:p>
    <w:p w:rsidR="00510B95" w:rsidRPr="00FE6558" w:rsidRDefault="00510B95" w:rsidP="00436D17">
      <w:pPr>
        <w:pStyle w:val="Corpodetexto3"/>
        <w:tabs>
          <w:tab w:val="left" w:pos="0"/>
          <w:tab w:val="left" w:pos="426"/>
          <w:tab w:val="left" w:pos="1134"/>
          <w:tab w:val="left" w:pos="1701"/>
          <w:tab w:val="left" w:pos="2127"/>
        </w:tabs>
        <w:ind w:right="-8"/>
        <w:jc w:val="both"/>
        <w:rPr>
          <w:rFonts w:ascii="Arial Narrow" w:hAnsi="Arial Narrow"/>
          <w:sz w:val="22"/>
          <w:szCs w:val="22"/>
        </w:rPr>
      </w:pPr>
      <w:r w:rsidRPr="00FE6558">
        <w:rPr>
          <w:rFonts w:ascii="Arial Narrow" w:hAnsi="Arial Narrow"/>
          <w:sz w:val="22"/>
          <w:szCs w:val="22"/>
        </w:rPr>
        <w:tab/>
      </w:r>
      <w:r w:rsidRPr="00FE6558">
        <w:rPr>
          <w:rFonts w:ascii="Arial Narrow" w:hAnsi="Arial Narrow"/>
          <w:sz w:val="22"/>
          <w:szCs w:val="22"/>
        </w:rPr>
        <w:tab/>
        <w:t xml:space="preserve">6.3 </w:t>
      </w:r>
      <w:r w:rsidRPr="00FE6558">
        <w:rPr>
          <w:rFonts w:ascii="Arial Narrow" w:hAnsi="Arial Narrow"/>
          <w:sz w:val="22"/>
          <w:szCs w:val="22"/>
        </w:rPr>
        <w:tab/>
        <w:t>-</w:t>
      </w:r>
      <w:r w:rsidRPr="00FE6558">
        <w:rPr>
          <w:rFonts w:ascii="Arial Narrow" w:hAnsi="Arial Narrow"/>
          <w:sz w:val="22"/>
          <w:szCs w:val="22"/>
        </w:rPr>
        <w:tab/>
        <w:t xml:space="preserve">O valor da multa aplicada deverá ser recolhido à tesouraria da Prefeitura Municipal de Sete </w:t>
      </w:r>
      <w:proofErr w:type="gramStart"/>
      <w:r w:rsidRPr="00FE6558">
        <w:rPr>
          <w:rFonts w:ascii="Arial Narrow" w:hAnsi="Arial Narrow"/>
          <w:sz w:val="22"/>
          <w:szCs w:val="22"/>
        </w:rPr>
        <w:t>Quedas</w:t>
      </w:r>
      <w:r w:rsidR="007F42AC" w:rsidRPr="00FE6558">
        <w:rPr>
          <w:rFonts w:ascii="Arial Narrow" w:hAnsi="Arial Narrow"/>
          <w:sz w:val="22"/>
          <w:szCs w:val="22"/>
        </w:rPr>
        <w:t xml:space="preserve"> </w:t>
      </w:r>
      <w:r w:rsidRPr="00FE6558">
        <w:rPr>
          <w:rFonts w:ascii="Arial Narrow" w:hAnsi="Arial Narrow"/>
          <w:sz w:val="22"/>
          <w:szCs w:val="22"/>
        </w:rPr>
        <w:t>-MS</w:t>
      </w:r>
      <w:proofErr w:type="gramEnd"/>
      <w:r w:rsidRPr="00FE6558">
        <w:rPr>
          <w:rFonts w:ascii="Arial Narrow" w:hAnsi="Arial Narrow"/>
          <w:sz w:val="22"/>
          <w:szCs w:val="22"/>
        </w:rPr>
        <w:t>, dentro do prazo de 03 (três) dias úteis, após a respectiva notificação.</w:t>
      </w:r>
    </w:p>
    <w:p w:rsidR="00510B95" w:rsidRPr="00FE6558" w:rsidRDefault="00510B95" w:rsidP="00436D17">
      <w:pPr>
        <w:tabs>
          <w:tab w:val="left" w:pos="1134"/>
          <w:tab w:val="left" w:pos="1701"/>
          <w:tab w:val="left" w:pos="2127"/>
        </w:tabs>
        <w:ind w:right="-8"/>
        <w:jc w:val="both"/>
        <w:rPr>
          <w:rFonts w:ascii="Arial Narrow" w:hAnsi="Arial Narrow"/>
          <w:sz w:val="22"/>
          <w:szCs w:val="22"/>
        </w:rPr>
      </w:pPr>
    </w:p>
    <w:p w:rsidR="00510B95" w:rsidRPr="00FE6558" w:rsidRDefault="00510B95" w:rsidP="00436D17">
      <w:pPr>
        <w:tabs>
          <w:tab w:val="left" w:pos="360"/>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r>
      <w:r w:rsidRPr="00FE6558">
        <w:rPr>
          <w:rFonts w:ascii="Arial Narrow" w:hAnsi="Arial Narrow"/>
          <w:sz w:val="22"/>
          <w:szCs w:val="22"/>
        </w:rPr>
        <w:tab/>
        <w:t xml:space="preserve">6.4 </w:t>
      </w:r>
      <w:r w:rsidRPr="00FE6558">
        <w:rPr>
          <w:rFonts w:ascii="Arial Narrow" w:hAnsi="Arial Narrow"/>
          <w:sz w:val="22"/>
          <w:szCs w:val="22"/>
        </w:rPr>
        <w:tab/>
        <w:t>-</w:t>
      </w:r>
      <w:r w:rsidRPr="00FE6558">
        <w:rPr>
          <w:rFonts w:ascii="Arial Narrow" w:hAnsi="Arial Narrow"/>
          <w:sz w:val="22"/>
          <w:szCs w:val="22"/>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510B95" w:rsidRPr="00FE6558" w:rsidRDefault="00510B95" w:rsidP="00436D17">
      <w:pPr>
        <w:tabs>
          <w:tab w:val="left" w:pos="360"/>
          <w:tab w:val="left" w:pos="1134"/>
          <w:tab w:val="left" w:pos="1701"/>
          <w:tab w:val="left" w:pos="2127"/>
        </w:tabs>
        <w:jc w:val="both"/>
        <w:rPr>
          <w:rFonts w:ascii="Arial Narrow" w:hAnsi="Arial Narrow"/>
          <w:sz w:val="22"/>
          <w:szCs w:val="22"/>
        </w:rPr>
      </w:pPr>
    </w:p>
    <w:p w:rsidR="00510B95" w:rsidRPr="00FE6558" w:rsidRDefault="00510B95" w:rsidP="00436D17">
      <w:pPr>
        <w:jc w:val="both"/>
        <w:rPr>
          <w:rFonts w:ascii="Arial Narrow" w:hAnsi="Arial Narrow"/>
          <w:b/>
          <w:sz w:val="22"/>
          <w:szCs w:val="22"/>
        </w:rPr>
      </w:pPr>
      <w:r w:rsidRPr="00FE6558">
        <w:rPr>
          <w:rFonts w:ascii="Arial Narrow" w:hAnsi="Arial Narrow"/>
          <w:b/>
          <w:sz w:val="22"/>
          <w:szCs w:val="22"/>
        </w:rPr>
        <w:t>CLÁUSULA SÉTIMA - DA RESCISÃO CONTRATUAL</w:t>
      </w:r>
    </w:p>
    <w:p w:rsidR="00510B95" w:rsidRPr="00FE6558" w:rsidRDefault="00510B95" w:rsidP="00436D17">
      <w:pPr>
        <w:tabs>
          <w:tab w:val="left" w:pos="1134"/>
          <w:tab w:val="left" w:pos="1701"/>
          <w:tab w:val="left" w:pos="2127"/>
        </w:tabs>
        <w:ind w:firstLine="567"/>
        <w:jc w:val="both"/>
        <w:rPr>
          <w:rFonts w:ascii="Arial Narrow" w:hAnsi="Arial Narrow"/>
          <w:sz w:val="22"/>
          <w:szCs w:val="22"/>
        </w:rPr>
      </w:pPr>
    </w:p>
    <w:p w:rsidR="00510B95" w:rsidRPr="00FE6558" w:rsidRDefault="00510B95" w:rsidP="0071418B">
      <w:pPr>
        <w:numPr>
          <w:ilvl w:val="1"/>
          <w:numId w:val="2"/>
        </w:numPr>
        <w:tabs>
          <w:tab w:val="left" w:pos="1134"/>
          <w:tab w:val="left" w:pos="1701"/>
          <w:tab w:val="left" w:pos="2127"/>
        </w:tabs>
        <w:ind w:hanging="1216"/>
        <w:jc w:val="both"/>
        <w:rPr>
          <w:rFonts w:ascii="Arial Narrow" w:hAnsi="Arial Narrow"/>
          <w:sz w:val="22"/>
          <w:szCs w:val="22"/>
        </w:rPr>
      </w:pPr>
      <w:r w:rsidRPr="00FE6558">
        <w:rPr>
          <w:rFonts w:ascii="Arial Narrow" w:hAnsi="Arial Narrow"/>
          <w:sz w:val="22"/>
          <w:szCs w:val="22"/>
        </w:rPr>
        <w:tab/>
        <w:t>-</w:t>
      </w:r>
      <w:r w:rsidRPr="00FE6558">
        <w:rPr>
          <w:rFonts w:ascii="Arial Narrow" w:hAnsi="Arial Narrow"/>
          <w:sz w:val="22"/>
          <w:szCs w:val="22"/>
        </w:rPr>
        <w:tab/>
        <w:t>A rescisão contratual poderá ser:</w:t>
      </w: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 xml:space="preserve"> </w:t>
      </w:r>
    </w:p>
    <w:p w:rsidR="00510B95" w:rsidRPr="00FE6558" w:rsidRDefault="00510B95"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r w:rsidRPr="00FE6558">
        <w:rPr>
          <w:rFonts w:ascii="Arial Narrow" w:hAnsi="Arial Narrow"/>
          <w:sz w:val="22"/>
          <w:szCs w:val="22"/>
        </w:rPr>
        <w:t>7.1.1</w:t>
      </w:r>
      <w:r w:rsidRPr="00FE6558">
        <w:rPr>
          <w:rFonts w:ascii="Arial Narrow" w:hAnsi="Arial Narrow"/>
          <w:sz w:val="22"/>
          <w:szCs w:val="22"/>
        </w:rPr>
        <w:tab/>
        <w:t>-</w:t>
      </w:r>
      <w:r w:rsidRPr="00FE6558">
        <w:rPr>
          <w:rFonts w:ascii="Arial Narrow" w:hAnsi="Arial Narrow"/>
          <w:sz w:val="22"/>
          <w:szCs w:val="22"/>
        </w:rPr>
        <w:tab/>
        <w:t>Determinada por ato unilateral, e escrito da Administração, nos casos enumerados nos incisos I, XII e XVII do art. 78 da Lei no. 8.666/93;</w:t>
      </w:r>
    </w:p>
    <w:p w:rsidR="00510B95" w:rsidRPr="00FE6558" w:rsidRDefault="00510B95"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p>
    <w:p w:rsidR="00510B95" w:rsidRPr="00FE6558" w:rsidRDefault="00436D17" w:rsidP="0071418B">
      <w:pPr>
        <w:pStyle w:val="Recuodecorpodetexto2"/>
        <w:numPr>
          <w:ilvl w:val="2"/>
          <w:numId w:val="3"/>
        </w:numPr>
        <w:tabs>
          <w:tab w:val="left" w:pos="1134"/>
          <w:tab w:val="left" w:pos="1701"/>
          <w:tab w:val="left" w:pos="2127"/>
        </w:tabs>
        <w:suppressAutoHyphens w:val="0"/>
        <w:spacing w:after="0" w:line="240" w:lineRule="auto"/>
        <w:ind w:left="0" w:firstLine="284"/>
        <w:jc w:val="both"/>
        <w:rPr>
          <w:rFonts w:ascii="Arial Narrow" w:hAnsi="Arial Narrow"/>
          <w:sz w:val="22"/>
          <w:szCs w:val="22"/>
        </w:rPr>
      </w:pPr>
      <w:r w:rsidRPr="00FE6558">
        <w:rPr>
          <w:rFonts w:ascii="Arial Narrow" w:hAnsi="Arial Narrow"/>
          <w:sz w:val="22"/>
          <w:szCs w:val="22"/>
        </w:rPr>
        <w:t>-</w:t>
      </w:r>
      <w:r w:rsidRPr="00FE6558">
        <w:rPr>
          <w:rFonts w:ascii="Arial Narrow" w:hAnsi="Arial Narrow"/>
          <w:sz w:val="22"/>
          <w:szCs w:val="22"/>
        </w:rPr>
        <w:tab/>
      </w:r>
      <w:r w:rsidR="00510B95" w:rsidRPr="00FE6558">
        <w:rPr>
          <w:rFonts w:ascii="Arial Narrow" w:hAnsi="Arial Narrow"/>
          <w:sz w:val="22"/>
          <w:szCs w:val="22"/>
        </w:rPr>
        <w:t>Amigável, por acordo entre as partes, mediante autorização escrita e fundamentada da autoridade competente, reduzida a termo no processo licitatório, desde que haja conveniência da Administração.</w:t>
      </w:r>
    </w:p>
    <w:p w:rsidR="00510B95" w:rsidRPr="00FE6558" w:rsidRDefault="00510B95" w:rsidP="00436D17">
      <w:pPr>
        <w:pStyle w:val="Recuodecorpodetexto2"/>
        <w:tabs>
          <w:tab w:val="left" w:pos="1134"/>
          <w:tab w:val="left" w:pos="1701"/>
          <w:tab w:val="left" w:pos="2127"/>
        </w:tabs>
        <w:suppressAutoHyphens w:val="0"/>
        <w:spacing w:after="0" w:line="240" w:lineRule="auto"/>
        <w:ind w:left="0"/>
        <w:jc w:val="both"/>
        <w:rPr>
          <w:rFonts w:ascii="Arial Narrow" w:hAnsi="Arial Narrow"/>
          <w:sz w:val="22"/>
          <w:szCs w:val="22"/>
        </w:rPr>
      </w:pPr>
    </w:p>
    <w:p w:rsidR="00510B95" w:rsidRPr="00FE6558" w:rsidRDefault="00436D17"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r w:rsidRPr="00FE6558">
        <w:rPr>
          <w:rFonts w:ascii="Arial Narrow" w:hAnsi="Arial Narrow"/>
          <w:sz w:val="22"/>
          <w:szCs w:val="22"/>
        </w:rPr>
        <w:t>7.2</w:t>
      </w:r>
      <w:proofErr w:type="gramStart"/>
      <w:r w:rsidRPr="00FE6558">
        <w:rPr>
          <w:rFonts w:ascii="Arial Narrow" w:hAnsi="Arial Narrow"/>
          <w:sz w:val="22"/>
          <w:szCs w:val="22"/>
        </w:rPr>
        <w:t xml:space="preserve">  </w:t>
      </w:r>
      <w:proofErr w:type="gramEnd"/>
      <w:r w:rsidR="00510B95" w:rsidRPr="00FE6558">
        <w:rPr>
          <w:rFonts w:ascii="Arial Narrow" w:hAnsi="Arial Narrow"/>
          <w:sz w:val="22"/>
          <w:szCs w:val="22"/>
        </w:rPr>
        <w:t>-</w:t>
      </w:r>
      <w:r w:rsidR="00510B95" w:rsidRPr="00FE6558">
        <w:rPr>
          <w:rFonts w:ascii="Arial Narrow" w:hAnsi="Arial Narrow"/>
          <w:sz w:val="22"/>
          <w:szCs w:val="22"/>
        </w:rPr>
        <w:tab/>
        <w:t>A inexecução total ou parcial do Contrato enseja a sua rescisão pela Administração, com as conse</w:t>
      </w:r>
      <w:r w:rsidR="007F42AC" w:rsidRPr="00FE6558">
        <w:rPr>
          <w:rFonts w:ascii="Arial Narrow" w:hAnsi="Arial Narrow"/>
          <w:sz w:val="22"/>
          <w:szCs w:val="22"/>
        </w:rPr>
        <w:t>qu</w:t>
      </w:r>
      <w:r w:rsidR="00510B95" w:rsidRPr="00FE6558">
        <w:rPr>
          <w:rFonts w:ascii="Arial Narrow" w:hAnsi="Arial Narrow"/>
          <w:sz w:val="22"/>
          <w:szCs w:val="22"/>
        </w:rPr>
        <w:t>ências previstas nos artigos 77 e 80 da Lei n° 8.666/93, sem prejuízo da aplicação das penalidades a que alude o art. 87 da mesma Lei.</w:t>
      </w:r>
    </w:p>
    <w:p w:rsidR="00510B95" w:rsidRPr="00FE6558" w:rsidRDefault="00510B95"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p>
    <w:p w:rsidR="00510B95" w:rsidRPr="00FE6558" w:rsidRDefault="00510B95"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r w:rsidRPr="00FE6558">
        <w:rPr>
          <w:rFonts w:ascii="Arial Narrow" w:hAnsi="Arial Narrow"/>
          <w:sz w:val="22"/>
          <w:szCs w:val="22"/>
        </w:rPr>
        <w:t xml:space="preserve">7.3 </w:t>
      </w:r>
      <w:r w:rsidRPr="00FE6558">
        <w:rPr>
          <w:rFonts w:ascii="Arial Narrow" w:hAnsi="Arial Narrow"/>
          <w:sz w:val="22"/>
          <w:szCs w:val="22"/>
        </w:rPr>
        <w:tab/>
        <w:t>-</w:t>
      </w:r>
      <w:r w:rsidRPr="00FE6558">
        <w:rPr>
          <w:rFonts w:ascii="Arial Narrow" w:hAnsi="Arial Narrow"/>
          <w:sz w:val="22"/>
          <w:szCs w:val="22"/>
        </w:rPr>
        <w:tab/>
        <w:t>Constituem motivos para rescisão os previstos no art. 78 da Lei no. 8.666/93 e posteriores alterações.</w:t>
      </w:r>
    </w:p>
    <w:p w:rsidR="00510B95" w:rsidRPr="00FE6558" w:rsidRDefault="00510B95" w:rsidP="00436D17">
      <w:pPr>
        <w:pStyle w:val="Recuodecorpodetexto2"/>
        <w:tabs>
          <w:tab w:val="left" w:pos="1134"/>
          <w:tab w:val="left" w:pos="1701"/>
          <w:tab w:val="left" w:pos="2127"/>
        </w:tabs>
        <w:spacing w:after="0" w:line="240" w:lineRule="auto"/>
        <w:ind w:left="284"/>
        <w:jc w:val="both"/>
        <w:rPr>
          <w:rFonts w:ascii="Arial Narrow" w:hAnsi="Arial Narrow"/>
          <w:sz w:val="22"/>
          <w:szCs w:val="22"/>
        </w:rPr>
      </w:pPr>
    </w:p>
    <w:p w:rsidR="00F377DB" w:rsidRPr="00FE6558" w:rsidRDefault="00F212E2" w:rsidP="00436D17">
      <w:pPr>
        <w:pStyle w:val="Recuodecorpodetexto2"/>
        <w:tabs>
          <w:tab w:val="left" w:pos="708"/>
          <w:tab w:val="left" w:pos="1416"/>
        </w:tabs>
        <w:spacing w:after="0" w:line="240" w:lineRule="auto"/>
        <w:ind w:left="284"/>
        <w:jc w:val="both"/>
        <w:rPr>
          <w:rFonts w:ascii="Arial Narrow" w:hAnsi="Arial Narrow"/>
          <w:sz w:val="22"/>
          <w:szCs w:val="22"/>
        </w:rPr>
      </w:pPr>
      <w:r w:rsidRPr="00FE6558">
        <w:rPr>
          <w:rFonts w:ascii="Arial Narrow" w:hAnsi="Arial Narrow"/>
          <w:sz w:val="22"/>
          <w:szCs w:val="22"/>
        </w:rPr>
        <w:tab/>
      </w:r>
      <w:r w:rsidRPr="00FE6558">
        <w:rPr>
          <w:rFonts w:ascii="Arial Narrow" w:hAnsi="Arial Narrow"/>
          <w:sz w:val="22"/>
          <w:szCs w:val="22"/>
        </w:rPr>
        <w:tab/>
      </w:r>
      <w:r w:rsidRPr="00FE6558">
        <w:rPr>
          <w:rFonts w:ascii="Arial Narrow" w:hAnsi="Arial Narrow"/>
          <w:sz w:val="22"/>
          <w:szCs w:val="22"/>
        </w:rPr>
        <w:tab/>
      </w:r>
    </w:p>
    <w:p w:rsidR="00510B95" w:rsidRPr="00FE6558" w:rsidRDefault="00510B95" w:rsidP="00436D17">
      <w:pPr>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CLÁUSULA OITAVA - DA PUBLICAÇÃO</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pStyle w:val="Corpodetexto2"/>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8.1 </w:t>
      </w:r>
      <w:r w:rsidRPr="00FE6558">
        <w:rPr>
          <w:rFonts w:ascii="Arial Narrow" w:hAnsi="Arial Narrow"/>
          <w:sz w:val="22"/>
          <w:szCs w:val="22"/>
        </w:rPr>
        <w:tab/>
        <w:t>-</w:t>
      </w:r>
      <w:r w:rsidRPr="00FE6558">
        <w:rPr>
          <w:rFonts w:ascii="Arial Narrow" w:hAnsi="Arial Narrow"/>
          <w:sz w:val="22"/>
          <w:szCs w:val="22"/>
        </w:rPr>
        <w:tab/>
        <w:t>Dentro do prazo legal, contado de sua assinatura, o CONTRATANTE providenciará a publicação do resumo deste Contrato.</w:t>
      </w:r>
    </w:p>
    <w:p w:rsidR="00510B95" w:rsidRPr="00FE6558" w:rsidRDefault="00510B95" w:rsidP="00436D17">
      <w:pPr>
        <w:pStyle w:val="Corpodetexto2"/>
        <w:tabs>
          <w:tab w:val="left" w:pos="1134"/>
          <w:tab w:val="left" w:pos="1701"/>
          <w:tab w:val="left" w:pos="2127"/>
        </w:tabs>
        <w:jc w:val="both"/>
        <w:rPr>
          <w:rFonts w:ascii="Arial Narrow" w:hAnsi="Arial Narrow"/>
          <w:sz w:val="22"/>
          <w:szCs w:val="22"/>
        </w:rPr>
      </w:pPr>
    </w:p>
    <w:p w:rsidR="00510B95" w:rsidRPr="00FE6558" w:rsidRDefault="00510B95" w:rsidP="00436D17">
      <w:pPr>
        <w:pStyle w:val="Corpodetexto2"/>
        <w:tabs>
          <w:tab w:val="left" w:pos="1134"/>
          <w:tab w:val="left" w:pos="1701"/>
          <w:tab w:val="left" w:pos="2127"/>
        </w:tabs>
        <w:jc w:val="both"/>
        <w:rPr>
          <w:rFonts w:ascii="Arial Narrow" w:hAnsi="Arial Narrow"/>
          <w:sz w:val="22"/>
          <w:szCs w:val="22"/>
        </w:rPr>
      </w:pPr>
    </w:p>
    <w:p w:rsidR="00510B95" w:rsidRPr="00FE6558" w:rsidRDefault="00510B95" w:rsidP="00436D17">
      <w:pPr>
        <w:tabs>
          <w:tab w:val="left" w:pos="1134"/>
          <w:tab w:val="left" w:pos="1701"/>
          <w:tab w:val="left" w:pos="2127"/>
        </w:tabs>
        <w:jc w:val="both"/>
        <w:rPr>
          <w:rFonts w:ascii="Arial Narrow" w:hAnsi="Arial Narrow"/>
          <w:b/>
          <w:sz w:val="22"/>
          <w:szCs w:val="22"/>
        </w:rPr>
      </w:pPr>
      <w:r w:rsidRPr="00FE6558">
        <w:rPr>
          <w:rFonts w:ascii="Arial Narrow" w:hAnsi="Arial Narrow"/>
          <w:b/>
          <w:sz w:val="22"/>
          <w:szCs w:val="22"/>
        </w:rPr>
        <w:t>CLÁUSULA NONA - DO FORO</w:t>
      </w:r>
    </w:p>
    <w:p w:rsidR="00510B95" w:rsidRPr="00FE6558" w:rsidRDefault="00510B95" w:rsidP="00436D17">
      <w:pPr>
        <w:tabs>
          <w:tab w:val="left" w:pos="1134"/>
          <w:tab w:val="left" w:pos="1701"/>
          <w:tab w:val="left" w:pos="2127"/>
        </w:tabs>
        <w:jc w:val="both"/>
        <w:rPr>
          <w:rFonts w:ascii="Arial Narrow" w:hAnsi="Arial Narrow"/>
          <w:sz w:val="22"/>
          <w:szCs w:val="22"/>
        </w:rPr>
      </w:pPr>
    </w:p>
    <w:p w:rsidR="00510B95" w:rsidRPr="00FE6558" w:rsidRDefault="00510B95" w:rsidP="00436D17">
      <w:pPr>
        <w:tabs>
          <w:tab w:val="left" w:pos="1134"/>
          <w:tab w:val="left" w:pos="1701"/>
          <w:tab w:val="left" w:pos="2127"/>
        </w:tabs>
        <w:jc w:val="both"/>
        <w:rPr>
          <w:rFonts w:ascii="Arial Narrow" w:hAnsi="Arial Narrow"/>
          <w:sz w:val="22"/>
          <w:szCs w:val="22"/>
        </w:rPr>
      </w:pPr>
      <w:r w:rsidRPr="00FE6558">
        <w:rPr>
          <w:rFonts w:ascii="Arial Narrow" w:hAnsi="Arial Narrow"/>
          <w:sz w:val="22"/>
          <w:szCs w:val="22"/>
        </w:rPr>
        <w:tab/>
        <w:t xml:space="preserve">9.1 </w:t>
      </w:r>
      <w:r w:rsidRPr="00FE6558">
        <w:rPr>
          <w:rFonts w:ascii="Arial Narrow" w:hAnsi="Arial Narrow"/>
          <w:sz w:val="22"/>
          <w:szCs w:val="22"/>
        </w:rPr>
        <w:tab/>
        <w:t>-</w:t>
      </w:r>
      <w:r w:rsidRPr="00FE6558">
        <w:rPr>
          <w:rFonts w:ascii="Arial Narrow" w:hAnsi="Arial Narrow"/>
          <w:sz w:val="22"/>
          <w:szCs w:val="22"/>
        </w:rPr>
        <w:tab/>
      </w:r>
      <w:proofErr w:type="gramStart"/>
      <w:r w:rsidRPr="00FE6558">
        <w:rPr>
          <w:rFonts w:ascii="Arial Narrow" w:hAnsi="Arial Narrow"/>
          <w:sz w:val="22"/>
          <w:szCs w:val="22"/>
        </w:rPr>
        <w:t>Fica</w:t>
      </w:r>
      <w:proofErr w:type="gramEnd"/>
      <w:r w:rsidRPr="00FE6558">
        <w:rPr>
          <w:rFonts w:ascii="Arial Narrow" w:hAnsi="Arial Narrow"/>
          <w:sz w:val="22"/>
          <w:szCs w:val="22"/>
        </w:rPr>
        <w:t xml:space="preserve"> eleito o Foro da Comarca de Sete Quedas - MS, para dirimir questões oriundas deste Contrato, com renuncia expressa a qualquer outra, por mais privilegiada que seja.</w:t>
      </w:r>
    </w:p>
    <w:p w:rsidR="00510B95" w:rsidRPr="00FE6558" w:rsidRDefault="00510B95" w:rsidP="00436D17">
      <w:pPr>
        <w:tabs>
          <w:tab w:val="left" w:pos="1134"/>
          <w:tab w:val="left" w:pos="1701"/>
          <w:tab w:val="left" w:pos="2127"/>
        </w:tabs>
        <w:ind w:firstLine="567"/>
        <w:jc w:val="both"/>
        <w:rPr>
          <w:rFonts w:ascii="Arial Narrow" w:hAnsi="Arial Narrow"/>
          <w:sz w:val="22"/>
          <w:szCs w:val="22"/>
        </w:rPr>
      </w:pPr>
      <w:r w:rsidRPr="00FE6558">
        <w:rPr>
          <w:rFonts w:ascii="Arial Narrow" w:hAnsi="Arial Narrow"/>
          <w:sz w:val="22"/>
          <w:szCs w:val="22"/>
        </w:rPr>
        <w:tab/>
      </w:r>
    </w:p>
    <w:p w:rsidR="00510B95" w:rsidRPr="00FE6558" w:rsidRDefault="00510B95" w:rsidP="00436D17">
      <w:pPr>
        <w:tabs>
          <w:tab w:val="left" w:pos="1134"/>
          <w:tab w:val="left" w:pos="1701"/>
          <w:tab w:val="left" w:pos="2127"/>
        </w:tabs>
        <w:ind w:firstLine="567"/>
        <w:jc w:val="both"/>
        <w:rPr>
          <w:rFonts w:ascii="Arial Narrow" w:hAnsi="Arial Narrow"/>
          <w:sz w:val="22"/>
          <w:szCs w:val="22"/>
        </w:rPr>
      </w:pPr>
      <w:r w:rsidRPr="00FE6558">
        <w:rPr>
          <w:rFonts w:ascii="Arial Narrow" w:hAnsi="Arial Narrow"/>
          <w:sz w:val="22"/>
          <w:szCs w:val="22"/>
        </w:rPr>
        <w:t>E, por estarem de acordo, lavrou-se o presente termo, em 03 (três) vias de igual teor e forma, as quais foram lida e assinadas pelas partes contratantes, na presença de duas testemunhas.</w:t>
      </w:r>
    </w:p>
    <w:p w:rsidR="00510B95" w:rsidRPr="00FE6558" w:rsidRDefault="00510B95" w:rsidP="00436D17">
      <w:pPr>
        <w:tabs>
          <w:tab w:val="left" w:pos="1134"/>
          <w:tab w:val="left" w:pos="1701"/>
        </w:tabs>
        <w:ind w:firstLine="567"/>
        <w:jc w:val="both"/>
        <w:rPr>
          <w:rFonts w:ascii="Arial Narrow" w:hAnsi="Arial Narrow"/>
          <w:sz w:val="22"/>
          <w:szCs w:val="22"/>
        </w:rPr>
      </w:pPr>
    </w:p>
    <w:p w:rsidR="00F377DB" w:rsidRPr="00FE6558" w:rsidRDefault="00F377DB" w:rsidP="00436D17">
      <w:pPr>
        <w:tabs>
          <w:tab w:val="left" w:pos="1134"/>
          <w:tab w:val="left" w:pos="1701"/>
        </w:tabs>
        <w:ind w:firstLine="567"/>
        <w:jc w:val="both"/>
        <w:rPr>
          <w:rFonts w:ascii="Arial Narrow" w:hAnsi="Arial Narrow"/>
          <w:sz w:val="22"/>
          <w:szCs w:val="22"/>
          <w:lang w:val="pt-PT"/>
        </w:rPr>
      </w:pPr>
    </w:p>
    <w:p w:rsidR="00510B95" w:rsidRPr="00FE6558" w:rsidRDefault="00510B95" w:rsidP="00436D17">
      <w:pPr>
        <w:tabs>
          <w:tab w:val="left" w:pos="1134"/>
          <w:tab w:val="left" w:pos="1701"/>
        </w:tabs>
        <w:ind w:firstLine="567"/>
        <w:jc w:val="both"/>
        <w:rPr>
          <w:rFonts w:ascii="Arial Narrow" w:hAnsi="Arial Narrow"/>
          <w:sz w:val="22"/>
          <w:szCs w:val="22"/>
          <w:lang w:val="pt-PT"/>
        </w:rPr>
      </w:pPr>
      <w:r w:rsidRPr="00FE6558">
        <w:rPr>
          <w:rFonts w:ascii="Arial Narrow" w:hAnsi="Arial Narrow"/>
          <w:sz w:val="22"/>
          <w:szCs w:val="22"/>
          <w:lang w:val="pt-PT"/>
        </w:rPr>
        <w:t xml:space="preserve">Sete Quedas/MS, </w:t>
      </w:r>
      <w:r w:rsidR="00ED2AE4" w:rsidRPr="00FE6558">
        <w:rPr>
          <w:rFonts w:ascii="Arial Narrow" w:hAnsi="Arial Narrow"/>
          <w:sz w:val="22"/>
          <w:szCs w:val="22"/>
          <w:lang w:val="pt-PT"/>
        </w:rPr>
        <w:t>___</w:t>
      </w:r>
      <w:proofErr w:type="gramStart"/>
      <w:r w:rsidR="00ED2AE4" w:rsidRPr="00FE6558">
        <w:rPr>
          <w:rFonts w:ascii="Arial Narrow" w:hAnsi="Arial Narrow"/>
          <w:sz w:val="22"/>
          <w:szCs w:val="22"/>
          <w:lang w:val="pt-PT"/>
        </w:rPr>
        <w:t xml:space="preserve">  </w:t>
      </w:r>
      <w:proofErr w:type="gramEnd"/>
      <w:r w:rsidR="00ED2AE4" w:rsidRPr="00FE6558">
        <w:rPr>
          <w:rFonts w:ascii="Arial Narrow" w:hAnsi="Arial Narrow"/>
          <w:sz w:val="22"/>
          <w:szCs w:val="22"/>
          <w:lang w:val="pt-PT"/>
        </w:rPr>
        <w:t>de ___________</w:t>
      </w:r>
      <w:r w:rsidR="005A347F" w:rsidRPr="00FE6558">
        <w:rPr>
          <w:rFonts w:ascii="Arial Narrow" w:hAnsi="Arial Narrow"/>
          <w:sz w:val="22"/>
          <w:szCs w:val="22"/>
          <w:lang w:val="pt-PT"/>
        </w:rPr>
        <w:t xml:space="preserve"> </w:t>
      </w:r>
      <w:r w:rsidRPr="00FE6558">
        <w:rPr>
          <w:rFonts w:ascii="Arial Narrow" w:hAnsi="Arial Narrow"/>
          <w:sz w:val="22"/>
          <w:szCs w:val="22"/>
          <w:lang w:val="pt-PT"/>
        </w:rPr>
        <w:t xml:space="preserve">de </w:t>
      </w:r>
      <w:r w:rsidR="002D56D6" w:rsidRPr="00FE6558">
        <w:rPr>
          <w:rFonts w:ascii="Arial Narrow" w:hAnsi="Arial Narrow"/>
          <w:sz w:val="22"/>
          <w:szCs w:val="22"/>
          <w:lang w:val="pt-PT"/>
        </w:rPr>
        <w:t>2022</w:t>
      </w:r>
      <w:r w:rsidR="00436D17" w:rsidRPr="00FE6558">
        <w:rPr>
          <w:rFonts w:ascii="Arial Narrow" w:hAnsi="Arial Narrow"/>
          <w:sz w:val="22"/>
          <w:szCs w:val="22"/>
          <w:lang w:val="pt-PT"/>
        </w:rPr>
        <w:t>.</w:t>
      </w:r>
    </w:p>
    <w:p w:rsidR="00510B95" w:rsidRPr="00FE6558" w:rsidRDefault="00510B95" w:rsidP="00436D17">
      <w:pPr>
        <w:tabs>
          <w:tab w:val="left" w:pos="1134"/>
          <w:tab w:val="left" w:pos="1701"/>
          <w:tab w:val="left" w:pos="2127"/>
        </w:tabs>
        <w:ind w:firstLine="567"/>
        <w:jc w:val="both"/>
        <w:rPr>
          <w:rFonts w:ascii="Arial Narrow" w:hAnsi="Arial Narrow"/>
          <w:sz w:val="22"/>
          <w:szCs w:val="22"/>
          <w:lang w:val="pt-PT"/>
        </w:rPr>
      </w:pPr>
    </w:p>
    <w:p w:rsidR="00510B95" w:rsidRPr="00FE6558" w:rsidRDefault="00510B95" w:rsidP="00436D17">
      <w:pPr>
        <w:tabs>
          <w:tab w:val="left" w:pos="1134"/>
          <w:tab w:val="left" w:pos="1701"/>
        </w:tabs>
        <w:ind w:firstLine="567"/>
        <w:jc w:val="both"/>
        <w:rPr>
          <w:rFonts w:ascii="Arial Narrow" w:hAnsi="Arial Narrow"/>
          <w:sz w:val="22"/>
          <w:szCs w:val="22"/>
        </w:rPr>
      </w:pPr>
    </w:p>
    <w:p w:rsidR="00510B95" w:rsidRPr="00FE6558" w:rsidRDefault="00510B95" w:rsidP="00436D17">
      <w:pPr>
        <w:tabs>
          <w:tab w:val="left" w:pos="1134"/>
          <w:tab w:val="left" w:pos="1701"/>
        </w:tabs>
        <w:ind w:firstLine="567"/>
        <w:jc w:val="both"/>
        <w:rPr>
          <w:rFonts w:ascii="Arial Narrow" w:hAnsi="Arial Narrow"/>
          <w:sz w:val="22"/>
          <w:szCs w:val="22"/>
        </w:rPr>
      </w:pPr>
    </w:p>
    <w:p w:rsidR="00510B95" w:rsidRPr="00FE6558" w:rsidRDefault="00510B95" w:rsidP="00436D17">
      <w:pPr>
        <w:tabs>
          <w:tab w:val="left" w:pos="1134"/>
          <w:tab w:val="left" w:pos="1701"/>
        </w:tabs>
        <w:ind w:firstLine="567"/>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1"/>
        <w:gridCol w:w="4323"/>
      </w:tblGrid>
      <w:tr w:rsidR="00510B95" w:rsidRPr="00FE6558" w:rsidTr="00674252">
        <w:tc>
          <w:tcPr>
            <w:tcW w:w="4606" w:type="dxa"/>
          </w:tcPr>
          <w:p w:rsidR="00510B95" w:rsidRPr="00FE6558" w:rsidRDefault="00F377DB" w:rsidP="00436D17">
            <w:pPr>
              <w:tabs>
                <w:tab w:val="left" w:pos="1134"/>
                <w:tab w:val="left" w:pos="1701"/>
                <w:tab w:val="left" w:pos="6096"/>
              </w:tabs>
              <w:jc w:val="both"/>
              <w:rPr>
                <w:rFonts w:ascii="Arial Narrow" w:hAnsi="Arial Narrow"/>
                <w:bCs/>
                <w:sz w:val="22"/>
                <w:szCs w:val="22"/>
              </w:rPr>
            </w:pPr>
            <w:r w:rsidRPr="00FE6558">
              <w:rPr>
                <w:rFonts w:ascii="Arial Narrow" w:hAnsi="Arial Narrow"/>
                <w:bCs/>
                <w:sz w:val="22"/>
                <w:szCs w:val="22"/>
              </w:rPr>
              <w:t>FRANCISCO PIROLI</w:t>
            </w:r>
          </w:p>
          <w:p w:rsidR="00510B95" w:rsidRPr="00FE6558" w:rsidRDefault="00510B95" w:rsidP="00436D17">
            <w:pPr>
              <w:tabs>
                <w:tab w:val="left" w:pos="1134"/>
                <w:tab w:val="left" w:pos="1701"/>
                <w:tab w:val="left" w:pos="6096"/>
              </w:tabs>
              <w:jc w:val="both"/>
              <w:rPr>
                <w:rFonts w:ascii="Arial Narrow" w:hAnsi="Arial Narrow"/>
                <w:b/>
                <w:sz w:val="22"/>
                <w:szCs w:val="22"/>
              </w:rPr>
            </w:pPr>
            <w:r w:rsidRPr="00FE6558">
              <w:rPr>
                <w:rFonts w:ascii="Arial Narrow" w:hAnsi="Arial Narrow"/>
                <w:b/>
                <w:sz w:val="22"/>
                <w:szCs w:val="22"/>
              </w:rPr>
              <w:t>PREFEITO MUNICIPAL</w:t>
            </w:r>
          </w:p>
          <w:p w:rsidR="00510B95" w:rsidRPr="00FE6558" w:rsidRDefault="00510B95" w:rsidP="00436D17">
            <w:pPr>
              <w:tabs>
                <w:tab w:val="left" w:pos="1134"/>
                <w:tab w:val="left" w:pos="1701"/>
                <w:tab w:val="left" w:pos="6096"/>
              </w:tabs>
              <w:jc w:val="both"/>
              <w:rPr>
                <w:rFonts w:ascii="Arial Narrow" w:hAnsi="Arial Narrow"/>
                <w:sz w:val="22"/>
                <w:szCs w:val="22"/>
              </w:rPr>
            </w:pPr>
            <w:r w:rsidRPr="00FE6558">
              <w:rPr>
                <w:rFonts w:ascii="Arial Narrow" w:hAnsi="Arial Narrow"/>
                <w:b/>
                <w:bCs/>
                <w:sz w:val="22"/>
                <w:szCs w:val="22"/>
              </w:rPr>
              <w:t>CONTRATANTE</w:t>
            </w:r>
          </w:p>
        </w:tc>
        <w:tc>
          <w:tcPr>
            <w:tcW w:w="4606" w:type="dxa"/>
          </w:tcPr>
          <w:p w:rsidR="00436D17" w:rsidRPr="00FE6558" w:rsidRDefault="00436D17" w:rsidP="00436D17">
            <w:pPr>
              <w:pBdr>
                <w:bottom w:val="single" w:sz="12" w:space="1" w:color="auto"/>
              </w:pBdr>
              <w:tabs>
                <w:tab w:val="left" w:pos="1134"/>
                <w:tab w:val="left" w:pos="1701"/>
              </w:tabs>
              <w:jc w:val="center"/>
              <w:rPr>
                <w:rFonts w:ascii="Arial Narrow" w:hAnsi="Arial Narrow"/>
                <w:b/>
                <w:sz w:val="22"/>
                <w:szCs w:val="22"/>
              </w:rPr>
            </w:pPr>
          </w:p>
          <w:p w:rsidR="00510B95" w:rsidRPr="00FE6558" w:rsidRDefault="00510B95" w:rsidP="00436D17">
            <w:pPr>
              <w:tabs>
                <w:tab w:val="left" w:pos="1134"/>
                <w:tab w:val="left" w:pos="1701"/>
              </w:tabs>
              <w:jc w:val="center"/>
              <w:rPr>
                <w:rFonts w:ascii="Arial Narrow" w:hAnsi="Arial Narrow"/>
                <w:b/>
                <w:sz w:val="22"/>
                <w:szCs w:val="22"/>
              </w:rPr>
            </w:pPr>
          </w:p>
          <w:p w:rsidR="00510B95" w:rsidRPr="00FE6558" w:rsidRDefault="00510B95" w:rsidP="00436D17">
            <w:pPr>
              <w:tabs>
                <w:tab w:val="left" w:pos="1134"/>
                <w:tab w:val="left" w:pos="1701"/>
              </w:tabs>
              <w:jc w:val="center"/>
              <w:rPr>
                <w:rFonts w:ascii="Arial Narrow" w:hAnsi="Arial Narrow"/>
                <w:sz w:val="22"/>
                <w:szCs w:val="22"/>
              </w:rPr>
            </w:pPr>
            <w:r w:rsidRPr="00FE6558">
              <w:rPr>
                <w:rFonts w:ascii="Arial Narrow" w:hAnsi="Arial Narrow"/>
                <w:b/>
                <w:sz w:val="22"/>
                <w:szCs w:val="22"/>
              </w:rPr>
              <w:t>(CONTRATADA)</w:t>
            </w:r>
          </w:p>
        </w:tc>
      </w:tr>
    </w:tbl>
    <w:p w:rsidR="00F377DB" w:rsidRPr="00FE6558" w:rsidRDefault="00F377DB" w:rsidP="00436D17">
      <w:pPr>
        <w:tabs>
          <w:tab w:val="left" w:pos="1134"/>
          <w:tab w:val="left" w:pos="1701"/>
        </w:tabs>
        <w:ind w:firstLine="567"/>
        <w:jc w:val="both"/>
        <w:rPr>
          <w:rFonts w:ascii="Arial Narrow" w:hAnsi="Arial Narrow"/>
          <w:sz w:val="22"/>
          <w:szCs w:val="22"/>
        </w:rPr>
      </w:pPr>
    </w:p>
    <w:p w:rsidR="00F377DB" w:rsidRPr="00FE6558" w:rsidRDefault="00F377DB" w:rsidP="00436D17">
      <w:pPr>
        <w:tabs>
          <w:tab w:val="left" w:pos="1134"/>
          <w:tab w:val="left" w:pos="1701"/>
        </w:tabs>
        <w:ind w:firstLine="567"/>
        <w:jc w:val="both"/>
        <w:rPr>
          <w:rFonts w:ascii="Arial Narrow" w:hAnsi="Arial Narrow"/>
          <w:sz w:val="22"/>
          <w:szCs w:val="22"/>
        </w:rPr>
      </w:pPr>
    </w:p>
    <w:p w:rsidR="00F377DB" w:rsidRPr="00FE6558" w:rsidRDefault="00F377DB" w:rsidP="00436D17">
      <w:pPr>
        <w:tabs>
          <w:tab w:val="left" w:pos="1134"/>
          <w:tab w:val="left" w:pos="1701"/>
        </w:tabs>
        <w:ind w:firstLine="567"/>
        <w:jc w:val="both"/>
        <w:rPr>
          <w:rFonts w:ascii="Arial Narrow" w:hAnsi="Arial Narrow"/>
          <w:sz w:val="22"/>
          <w:szCs w:val="22"/>
        </w:rPr>
      </w:pPr>
    </w:p>
    <w:p w:rsidR="00510B95" w:rsidRPr="00FE6558" w:rsidRDefault="00510B95" w:rsidP="00436D17">
      <w:pPr>
        <w:tabs>
          <w:tab w:val="left" w:pos="1134"/>
          <w:tab w:val="left" w:pos="1701"/>
        </w:tabs>
        <w:ind w:firstLine="567"/>
        <w:jc w:val="both"/>
        <w:rPr>
          <w:rFonts w:ascii="Arial Narrow" w:hAnsi="Arial Narrow"/>
          <w:sz w:val="22"/>
          <w:szCs w:val="22"/>
          <w:lang w:val="pt-PT"/>
        </w:rPr>
      </w:pPr>
      <w:r w:rsidRPr="00FE6558">
        <w:rPr>
          <w:rFonts w:ascii="Arial Narrow" w:hAnsi="Arial Narrow"/>
          <w:sz w:val="22"/>
          <w:szCs w:val="22"/>
        </w:rPr>
        <w:t xml:space="preserve"> </w:t>
      </w:r>
      <w:r w:rsidRPr="00FE6558">
        <w:rPr>
          <w:rFonts w:ascii="Arial Narrow" w:hAnsi="Arial Narrow"/>
          <w:sz w:val="22"/>
          <w:szCs w:val="22"/>
          <w:lang w:val="pt-PT"/>
        </w:rPr>
        <w:tab/>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510B95" w:rsidRPr="00FE6558" w:rsidTr="00674252">
        <w:tc>
          <w:tcPr>
            <w:tcW w:w="4606" w:type="dxa"/>
          </w:tcPr>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_____________________________________</w:t>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CPF nº:______________________________</w:t>
            </w:r>
          </w:p>
        </w:tc>
        <w:tc>
          <w:tcPr>
            <w:tcW w:w="4606" w:type="dxa"/>
            <w:vAlign w:val="center"/>
          </w:tcPr>
          <w:p w:rsidR="00510B95" w:rsidRPr="00FE6558" w:rsidRDefault="00510B95" w:rsidP="00436D17">
            <w:pPr>
              <w:autoSpaceDE w:val="0"/>
              <w:autoSpaceDN w:val="0"/>
              <w:adjustRightInd w:val="0"/>
              <w:jc w:val="both"/>
              <w:rPr>
                <w:rFonts w:ascii="Arial Narrow" w:hAnsi="Arial Narrow"/>
                <w:sz w:val="22"/>
                <w:szCs w:val="22"/>
              </w:rPr>
            </w:pP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_____________________________________</w:t>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CPF nº: ______________________________</w:t>
            </w:r>
          </w:p>
        </w:tc>
      </w:tr>
    </w:tbl>
    <w:p w:rsidR="00510B95" w:rsidRPr="00FE6558" w:rsidRDefault="00510B95" w:rsidP="00436D17">
      <w:pPr>
        <w:jc w:val="both"/>
        <w:rPr>
          <w:rFonts w:ascii="Arial Narrow" w:hAnsi="Arial Narrow"/>
          <w:sz w:val="22"/>
          <w:szCs w:val="22"/>
        </w:rPr>
      </w:pPr>
    </w:p>
    <w:p w:rsidR="00C43E7C" w:rsidRPr="00FE6558" w:rsidRDefault="00510B95" w:rsidP="00436D17">
      <w:pPr>
        <w:jc w:val="both"/>
        <w:rPr>
          <w:rFonts w:ascii="Arial Narrow" w:hAnsi="Arial Narrow"/>
          <w:sz w:val="22"/>
          <w:szCs w:val="22"/>
        </w:rPr>
      </w:pPr>
      <w:r w:rsidRPr="00FE6558">
        <w:rPr>
          <w:rFonts w:ascii="Arial Narrow" w:hAnsi="Arial Narrow"/>
          <w:sz w:val="22"/>
          <w:szCs w:val="22"/>
        </w:rPr>
        <w:br w:type="page"/>
      </w:r>
    </w:p>
    <w:p w:rsidR="00C43E7C" w:rsidRPr="00FE6558" w:rsidRDefault="00C43E7C" w:rsidP="00436D17">
      <w:pPr>
        <w:jc w:val="both"/>
        <w:rPr>
          <w:rFonts w:ascii="Arial Narrow" w:hAnsi="Arial Narrow"/>
          <w:sz w:val="22"/>
          <w:szCs w:val="22"/>
        </w:rPr>
      </w:pPr>
    </w:p>
    <w:p w:rsidR="00510B95" w:rsidRPr="00FE6558" w:rsidRDefault="00510B95" w:rsidP="00436D17">
      <w:pPr>
        <w:jc w:val="center"/>
        <w:rPr>
          <w:rFonts w:ascii="Arial Narrow" w:hAnsi="Arial Narrow"/>
          <w:b/>
          <w:i/>
          <w:sz w:val="22"/>
          <w:szCs w:val="22"/>
          <w:u w:val="single"/>
        </w:rPr>
      </w:pPr>
      <w:r w:rsidRPr="00FE6558">
        <w:rPr>
          <w:rFonts w:ascii="Arial Narrow" w:hAnsi="Arial Narrow"/>
          <w:b/>
          <w:sz w:val="22"/>
          <w:szCs w:val="22"/>
          <w:u w:val="single"/>
        </w:rPr>
        <w:t>ANEXO VII</w:t>
      </w:r>
    </w:p>
    <w:p w:rsidR="00510B95" w:rsidRPr="00FE6558" w:rsidRDefault="00510B95" w:rsidP="00436D17">
      <w:pPr>
        <w:jc w:val="center"/>
        <w:rPr>
          <w:rFonts w:ascii="Arial Narrow" w:hAnsi="Arial Narrow"/>
          <w:b/>
          <w:sz w:val="22"/>
          <w:szCs w:val="22"/>
          <w:u w:val="single"/>
        </w:rPr>
      </w:pPr>
    </w:p>
    <w:p w:rsidR="00510B95" w:rsidRPr="00FE6558" w:rsidRDefault="00510B95" w:rsidP="00436D17">
      <w:pPr>
        <w:jc w:val="center"/>
        <w:rPr>
          <w:rFonts w:ascii="Arial Narrow" w:hAnsi="Arial Narrow"/>
          <w:b/>
          <w:sz w:val="22"/>
          <w:szCs w:val="22"/>
          <w:u w:val="single"/>
        </w:rPr>
      </w:pPr>
    </w:p>
    <w:p w:rsidR="00510B95" w:rsidRPr="00FE6558" w:rsidRDefault="00510B95" w:rsidP="00436D17">
      <w:pPr>
        <w:jc w:val="center"/>
        <w:rPr>
          <w:rFonts w:ascii="Arial Narrow" w:hAnsi="Arial Narrow"/>
          <w:b/>
          <w:sz w:val="22"/>
          <w:szCs w:val="22"/>
        </w:rPr>
      </w:pPr>
    </w:p>
    <w:p w:rsidR="00510B95" w:rsidRPr="00FE6558" w:rsidRDefault="00510B95" w:rsidP="00436D17">
      <w:pPr>
        <w:jc w:val="center"/>
        <w:rPr>
          <w:rFonts w:ascii="Arial Narrow" w:hAnsi="Arial Narrow"/>
          <w:b/>
          <w:sz w:val="22"/>
          <w:szCs w:val="22"/>
        </w:rPr>
      </w:pPr>
      <w:r w:rsidRPr="00FE6558">
        <w:rPr>
          <w:rFonts w:ascii="Arial Narrow" w:hAnsi="Arial Narrow"/>
          <w:b/>
          <w:sz w:val="22"/>
          <w:szCs w:val="22"/>
        </w:rPr>
        <w:t>MODELO DE DECLARAÇÃO</w:t>
      </w:r>
    </w:p>
    <w:p w:rsidR="00510B95" w:rsidRPr="00FE6558" w:rsidRDefault="00510B95" w:rsidP="00436D17">
      <w:pPr>
        <w:jc w:val="center"/>
        <w:rPr>
          <w:rFonts w:ascii="Arial Narrow" w:hAnsi="Arial Narrow"/>
          <w:b/>
          <w:sz w:val="22"/>
          <w:szCs w:val="22"/>
          <w:u w:val="single"/>
        </w:rPr>
      </w:pPr>
    </w:p>
    <w:p w:rsidR="00510B95" w:rsidRPr="00FE6558" w:rsidRDefault="00510B95" w:rsidP="00436D17">
      <w:pPr>
        <w:jc w:val="center"/>
        <w:rPr>
          <w:rFonts w:ascii="Arial Narrow" w:hAnsi="Arial Narrow"/>
          <w:b/>
          <w:sz w:val="22"/>
          <w:szCs w:val="22"/>
          <w:u w:val="single"/>
        </w:rPr>
      </w:pPr>
    </w:p>
    <w:p w:rsidR="00510B95" w:rsidRPr="00FE6558" w:rsidRDefault="00510B95" w:rsidP="00436D17">
      <w:pPr>
        <w:jc w:val="center"/>
        <w:rPr>
          <w:rFonts w:ascii="Arial Narrow" w:hAnsi="Arial Narrow"/>
          <w:b/>
          <w:sz w:val="22"/>
          <w:szCs w:val="22"/>
          <w:u w:val="single"/>
        </w:rPr>
      </w:pPr>
      <w:r w:rsidRPr="00FE6558">
        <w:rPr>
          <w:rFonts w:ascii="Arial Narrow" w:hAnsi="Arial Narrow"/>
          <w:b/>
          <w:sz w:val="22"/>
          <w:szCs w:val="22"/>
          <w:u w:val="single"/>
        </w:rPr>
        <w:t>DECLARAÇÃO</w:t>
      </w:r>
    </w:p>
    <w:p w:rsidR="00510B95" w:rsidRPr="00FE6558" w:rsidRDefault="00510B95" w:rsidP="00436D17">
      <w:pPr>
        <w:jc w:val="both"/>
        <w:rPr>
          <w:rFonts w:ascii="Arial Narrow" w:hAnsi="Arial Narrow"/>
          <w:sz w:val="22"/>
          <w:szCs w:val="22"/>
          <w:u w:val="single"/>
        </w:rPr>
      </w:pPr>
    </w:p>
    <w:p w:rsidR="00510B95" w:rsidRPr="00FE6558" w:rsidRDefault="00510B95" w:rsidP="00436D17">
      <w:pPr>
        <w:jc w:val="both"/>
        <w:rPr>
          <w:rFonts w:ascii="Arial Narrow" w:hAnsi="Arial Narrow"/>
          <w:sz w:val="22"/>
          <w:szCs w:val="22"/>
          <w:u w:val="single"/>
        </w:rPr>
      </w:pPr>
    </w:p>
    <w:p w:rsidR="00510B95" w:rsidRPr="00FE6558" w:rsidRDefault="00510B95" w:rsidP="00436D17">
      <w:pPr>
        <w:autoSpaceDE w:val="0"/>
        <w:autoSpaceDN w:val="0"/>
        <w:adjustRightInd w:val="0"/>
        <w:jc w:val="both"/>
        <w:rPr>
          <w:rFonts w:ascii="Arial Narrow" w:hAnsi="Arial Narrow"/>
          <w:b/>
          <w:bCs/>
          <w:sz w:val="22"/>
          <w:szCs w:val="22"/>
        </w:rPr>
      </w:pPr>
      <w:r w:rsidRPr="00FE6558">
        <w:rPr>
          <w:rFonts w:ascii="Arial Narrow" w:hAnsi="Arial Narrow"/>
          <w:b/>
          <w:bCs/>
          <w:sz w:val="22"/>
          <w:szCs w:val="22"/>
        </w:rPr>
        <w:t>Referência:</w:t>
      </w:r>
    </w:p>
    <w:p w:rsidR="00510B95" w:rsidRPr="00FE6558" w:rsidRDefault="00510B95" w:rsidP="00436D17">
      <w:pPr>
        <w:autoSpaceDE w:val="0"/>
        <w:autoSpaceDN w:val="0"/>
        <w:adjustRightInd w:val="0"/>
        <w:jc w:val="both"/>
        <w:rPr>
          <w:rFonts w:ascii="Arial Narrow" w:hAnsi="Arial Narrow"/>
          <w:sz w:val="22"/>
          <w:szCs w:val="22"/>
        </w:rPr>
      </w:pPr>
      <w:r w:rsidRPr="00FE6558">
        <w:rPr>
          <w:rFonts w:ascii="Arial Narrow" w:hAnsi="Arial Narrow"/>
          <w:sz w:val="22"/>
          <w:szCs w:val="22"/>
        </w:rPr>
        <w:t>Prefeitura do Município de Sete Quedas (MS)</w:t>
      </w:r>
    </w:p>
    <w:p w:rsidR="00510B95" w:rsidRPr="00FE6558" w:rsidRDefault="00C43E7C" w:rsidP="00436D17">
      <w:pPr>
        <w:jc w:val="both"/>
        <w:rPr>
          <w:rFonts w:ascii="Arial Narrow" w:hAnsi="Arial Narrow"/>
          <w:sz w:val="22"/>
          <w:szCs w:val="22"/>
          <w:u w:val="single"/>
        </w:rPr>
      </w:pPr>
      <w:r w:rsidRPr="00FE6558">
        <w:rPr>
          <w:rFonts w:ascii="Arial Narrow" w:hAnsi="Arial Narrow"/>
          <w:b/>
          <w:sz w:val="22"/>
          <w:szCs w:val="22"/>
        </w:rPr>
        <w:t xml:space="preserve">PREGÃO </w:t>
      </w:r>
      <w:r w:rsidR="00ED2AE4" w:rsidRPr="00FE6558">
        <w:rPr>
          <w:rFonts w:ascii="Arial Narrow" w:hAnsi="Arial Narrow"/>
          <w:b/>
          <w:sz w:val="22"/>
          <w:szCs w:val="22"/>
        </w:rPr>
        <w:t xml:space="preserve">PRESENCIAL Nº </w:t>
      </w:r>
      <w:r w:rsidR="00912492">
        <w:rPr>
          <w:rFonts w:ascii="Arial Narrow" w:hAnsi="Arial Narrow"/>
          <w:b/>
          <w:sz w:val="22"/>
          <w:szCs w:val="22"/>
        </w:rPr>
        <w:t>031/2022</w:t>
      </w:r>
    </w:p>
    <w:p w:rsidR="00510B95" w:rsidRPr="00FE6558" w:rsidRDefault="00510B95" w:rsidP="00436D17">
      <w:pPr>
        <w:jc w:val="both"/>
        <w:rPr>
          <w:rFonts w:ascii="Arial Narrow" w:hAnsi="Arial Narrow"/>
          <w:sz w:val="22"/>
          <w:szCs w:val="22"/>
          <w:u w:val="single"/>
        </w:rPr>
      </w:pPr>
    </w:p>
    <w:p w:rsidR="00510B95" w:rsidRPr="00FE6558" w:rsidRDefault="00510B95" w:rsidP="00436D17">
      <w:pPr>
        <w:jc w:val="both"/>
        <w:rPr>
          <w:rFonts w:ascii="Arial Narrow" w:hAnsi="Arial Narrow"/>
          <w:sz w:val="22"/>
          <w:szCs w:val="22"/>
          <w:u w:val="single"/>
        </w:rPr>
      </w:pPr>
    </w:p>
    <w:p w:rsidR="00510B95" w:rsidRPr="00FE6558" w:rsidRDefault="00510B95" w:rsidP="00436D17">
      <w:pPr>
        <w:jc w:val="both"/>
        <w:rPr>
          <w:rFonts w:ascii="Arial Narrow" w:hAnsi="Arial Narrow"/>
          <w:sz w:val="22"/>
          <w:szCs w:val="22"/>
        </w:rPr>
      </w:pPr>
      <w:r w:rsidRPr="00FE6558">
        <w:rPr>
          <w:rFonts w:ascii="Arial Narrow" w:hAnsi="Arial Narrow"/>
          <w:sz w:val="22"/>
          <w:szCs w:val="22"/>
        </w:rPr>
        <w:t>(NOME DA EMPRESA</w:t>
      </w:r>
      <w:proofErr w:type="gramStart"/>
      <w:r w:rsidRPr="00FE6558">
        <w:rPr>
          <w:rFonts w:ascii="Arial Narrow" w:hAnsi="Arial Narrow"/>
          <w:sz w:val="22"/>
          <w:szCs w:val="22"/>
        </w:rPr>
        <w:t>) ...</w:t>
      </w:r>
      <w:proofErr w:type="gramEnd"/>
      <w:r w:rsidRPr="00FE6558">
        <w:rPr>
          <w:rFonts w:ascii="Arial Narrow" w:hAnsi="Arial Narrow"/>
          <w:sz w:val="22"/>
          <w:szCs w:val="22"/>
        </w:rPr>
        <w:t>......................................................................, CNPJ nº ........................................, sediada ................. (endereço completo</w:t>
      </w:r>
      <w:proofErr w:type="gramStart"/>
      <w:r w:rsidRPr="00FE6558">
        <w:rPr>
          <w:rFonts w:ascii="Arial Narrow" w:hAnsi="Arial Narrow"/>
          <w:sz w:val="22"/>
          <w:szCs w:val="22"/>
        </w:rPr>
        <w:t>) ...</w:t>
      </w:r>
      <w:proofErr w:type="gramEnd"/>
      <w:r w:rsidRPr="00FE6558">
        <w:rPr>
          <w:rFonts w:ascii="Arial Narrow" w:hAnsi="Arial Narrow"/>
          <w:sz w:val="22"/>
          <w:szCs w:val="22"/>
        </w:rPr>
        <w:t xml:space="preserve">..................., declara, sob as penas da lei, de que conhece e aceita o teor completo do edital, ressalvando-se o direito recursal, bem como de que recebeu todos os documentos e informações necessárias para o cumprimento integral das obrigações objeto da licitação. </w:t>
      </w: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r w:rsidRPr="00FE6558">
        <w:rPr>
          <w:rFonts w:ascii="Arial Narrow" w:hAnsi="Arial Narrow"/>
          <w:sz w:val="22"/>
          <w:szCs w:val="22"/>
        </w:rPr>
        <w:t>(localidade</w:t>
      </w:r>
      <w:proofErr w:type="gramStart"/>
      <w:r w:rsidRPr="00FE6558">
        <w:rPr>
          <w:rFonts w:ascii="Arial Narrow" w:hAnsi="Arial Narrow"/>
          <w:sz w:val="22"/>
          <w:szCs w:val="22"/>
        </w:rPr>
        <w:t>)</w:t>
      </w:r>
      <w:proofErr w:type="gramEnd"/>
      <w:r w:rsidRPr="00FE6558">
        <w:rPr>
          <w:rFonts w:ascii="Arial Narrow" w:hAnsi="Arial Narrow"/>
          <w:sz w:val="22"/>
          <w:szCs w:val="22"/>
        </w:rPr>
        <w:t>_______, de ____________de__</w:t>
      </w:r>
      <w:r w:rsidRPr="00FE6558">
        <w:rPr>
          <w:rFonts w:ascii="Arial Narrow" w:hAnsi="Arial Narrow"/>
          <w:sz w:val="22"/>
          <w:szCs w:val="22"/>
        </w:rPr>
        <w:softHyphen/>
      </w:r>
      <w:r w:rsidRPr="00FE6558">
        <w:rPr>
          <w:rFonts w:ascii="Arial Narrow" w:hAnsi="Arial Narrow"/>
          <w:sz w:val="22"/>
          <w:szCs w:val="22"/>
        </w:rPr>
        <w:softHyphen/>
        <w:t>____2.0</w:t>
      </w:r>
      <w:r w:rsidR="009F7771" w:rsidRPr="00FE6558">
        <w:rPr>
          <w:rFonts w:ascii="Arial Narrow" w:hAnsi="Arial Narrow"/>
          <w:sz w:val="22"/>
          <w:szCs w:val="22"/>
        </w:rPr>
        <w:t>2</w:t>
      </w:r>
      <w:r w:rsidR="006601F2">
        <w:rPr>
          <w:rFonts w:ascii="Arial Narrow" w:hAnsi="Arial Narrow"/>
          <w:sz w:val="22"/>
          <w:szCs w:val="22"/>
        </w:rPr>
        <w:t>2</w:t>
      </w:r>
      <w:r w:rsidRPr="00FE6558">
        <w:rPr>
          <w:rFonts w:ascii="Arial Narrow" w:hAnsi="Arial Narrow"/>
          <w:sz w:val="22"/>
          <w:szCs w:val="22"/>
        </w:rPr>
        <w:t>.</w:t>
      </w: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center"/>
        <w:rPr>
          <w:rFonts w:ascii="Arial Narrow" w:hAnsi="Arial Narrow"/>
          <w:sz w:val="22"/>
          <w:szCs w:val="22"/>
        </w:rPr>
      </w:pPr>
      <w:r w:rsidRPr="00FE6558">
        <w:rPr>
          <w:rFonts w:ascii="Arial Narrow" w:hAnsi="Arial Narrow"/>
          <w:sz w:val="22"/>
          <w:szCs w:val="22"/>
        </w:rPr>
        <w:t>-----------------------------------------------------------</w:t>
      </w:r>
    </w:p>
    <w:p w:rsidR="00510B95" w:rsidRPr="00FE6558" w:rsidRDefault="00510B95" w:rsidP="00436D17">
      <w:pPr>
        <w:jc w:val="center"/>
        <w:rPr>
          <w:rFonts w:ascii="Arial Narrow" w:hAnsi="Arial Narrow"/>
          <w:sz w:val="22"/>
          <w:szCs w:val="22"/>
        </w:rPr>
      </w:pPr>
      <w:r w:rsidRPr="00FE6558">
        <w:rPr>
          <w:rFonts w:ascii="Arial Narrow" w:hAnsi="Arial Narrow"/>
          <w:sz w:val="22"/>
          <w:szCs w:val="22"/>
        </w:rPr>
        <w:t>(ASSINATURA E CARIMBO DO CNPJ)</w:t>
      </w: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b/>
          <w:sz w:val="22"/>
          <w:szCs w:val="22"/>
        </w:rPr>
      </w:pPr>
    </w:p>
    <w:p w:rsidR="00510B95" w:rsidRPr="00FE6558" w:rsidRDefault="00510B95" w:rsidP="00436D17">
      <w:pPr>
        <w:jc w:val="both"/>
        <w:rPr>
          <w:rFonts w:ascii="Arial Narrow" w:hAnsi="Arial Narrow"/>
          <w:sz w:val="22"/>
          <w:szCs w:val="22"/>
        </w:rPr>
      </w:pPr>
      <w:r w:rsidRPr="00FE6558">
        <w:rPr>
          <w:rFonts w:ascii="Arial Narrow" w:hAnsi="Arial Narrow"/>
          <w:b/>
          <w:sz w:val="22"/>
          <w:szCs w:val="22"/>
        </w:rPr>
        <w:t>OBS.:</w:t>
      </w:r>
      <w:r w:rsidRPr="00FE6558">
        <w:rPr>
          <w:rFonts w:ascii="Arial Narrow" w:hAnsi="Arial Narrow"/>
          <w:sz w:val="22"/>
          <w:szCs w:val="22"/>
        </w:rPr>
        <w:t xml:space="preserve"> Esta Declaração deverá ser inserida no envelope de Documentos de Habilitação.</w:t>
      </w: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jc w:val="both"/>
        <w:rPr>
          <w:rFonts w:ascii="Arial Narrow" w:hAnsi="Arial Narrow"/>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510B95" w:rsidRPr="00FE6558" w:rsidRDefault="00510B95"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9410EF" w:rsidRPr="00FE6558" w:rsidRDefault="009410EF" w:rsidP="00436D17">
      <w:pPr>
        <w:tabs>
          <w:tab w:val="left" w:pos="7663"/>
        </w:tabs>
        <w:jc w:val="both"/>
        <w:rPr>
          <w:rFonts w:ascii="Arial Narrow" w:hAnsi="Arial Narrow"/>
          <w:b/>
          <w:sz w:val="22"/>
          <w:szCs w:val="22"/>
        </w:rPr>
      </w:pPr>
    </w:p>
    <w:p w:rsidR="00385BDA" w:rsidRPr="00FE6558" w:rsidRDefault="00385BDA" w:rsidP="00385BDA">
      <w:pPr>
        <w:jc w:val="both"/>
        <w:rPr>
          <w:rFonts w:ascii="Arial Narrow" w:hAnsi="Arial Narrow"/>
          <w:b/>
          <w:sz w:val="22"/>
          <w:szCs w:val="22"/>
        </w:rPr>
      </w:pPr>
      <w:r w:rsidRPr="00FE6558">
        <w:rPr>
          <w:rFonts w:ascii="Arial Narrow" w:hAnsi="Arial Narrow"/>
          <w:b/>
          <w:sz w:val="22"/>
          <w:szCs w:val="22"/>
        </w:rPr>
        <w:t>ANEXO VIII – MINUTA DA ATA</w:t>
      </w:r>
    </w:p>
    <w:p w:rsidR="00385BDA" w:rsidRPr="00FE6558" w:rsidRDefault="00385BDA" w:rsidP="00385BDA">
      <w:pPr>
        <w:jc w:val="both"/>
        <w:rPr>
          <w:rFonts w:ascii="Arial Narrow" w:hAnsi="Arial Narrow"/>
          <w:b/>
          <w:sz w:val="22"/>
          <w:szCs w:val="22"/>
        </w:rPr>
      </w:pPr>
    </w:p>
    <w:p w:rsidR="00385BDA" w:rsidRPr="00FE6558" w:rsidRDefault="00385BDA" w:rsidP="00385BDA">
      <w:pPr>
        <w:jc w:val="both"/>
        <w:rPr>
          <w:rFonts w:ascii="Arial Narrow" w:hAnsi="Arial Narrow"/>
          <w:sz w:val="22"/>
          <w:szCs w:val="22"/>
        </w:rPr>
      </w:pPr>
    </w:p>
    <w:p w:rsidR="00385BDA" w:rsidRPr="00FE6558" w:rsidRDefault="00385BDA" w:rsidP="00385BDA">
      <w:pPr>
        <w:jc w:val="center"/>
        <w:rPr>
          <w:rFonts w:ascii="Arial Narrow" w:eastAsiaTheme="minorHAnsi" w:hAnsi="Arial Narrow"/>
          <w:b/>
          <w:sz w:val="22"/>
          <w:szCs w:val="22"/>
          <w:lang w:eastAsia="en-US"/>
        </w:rPr>
      </w:pPr>
    </w:p>
    <w:p w:rsidR="00385BDA" w:rsidRPr="00FE6558" w:rsidRDefault="00385BDA" w:rsidP="00385BDA">
      <w:pPr>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 xml:space="preserve">PROCESSO ADMINISTRATIVO Nº </w:t>
      </w:r>
      <w:proofErr w:type="spellStart"/>
      <w:r w:rsidRPr="00FE6558">
        <w:rPr>
          <w:rFonts w:ascii="Arial Narrow" w:eastAsiaTheme="minorHAnsi" w:hAnsi="Arial Narrow"/>
          <w:b/>
          <w:sz w:val="22"/>
          <w:szCs w:val="22"/>
          <w:lang w:eastAsia="en-US"/>
        </w:rPr>
        <w:t>xxx</w:t>
      </w:r>
      <w:proofErr w:type="spellEnd"/>
      <w:r w:rsidRPr="00FE6558">
        <w:rPr>
          <w:rFonts w:ascii="Arial Narrow" w:eastAsiaTheme="minorHAnsi" w:hAnsi="Arial Narrow"/>
          <w:b/>
          <w:sz w:val="22"/>
          <w:szCs w:val="22"/>
          <w:lang w:eastAsia="en-US"/>
        </w:rPr>
        <w:t>/</w:t>
      </w:r>
      <w:r w:rsidR="002D56D6" w:rsidRPr="00FE6558">
        <w:rPr>
          <w:rFonts w:ascii="Arial Narrow" w:eastAsiaTheme="minorHAnsi" w:hAnsi="Arial Narrow"/>
          <w:b/>
          <w:sz w:val="22"/>
          <w:szCs w:val="22"/>
          <w:lang w:eastAsia="en-US"/>
        </w:rPr>
        <w:t>2022</w:t>
      </w:r>
    </w:p>
    <w:p w:rsidR="00385BDA" w:rsidRPr="00FE6558" w:rsidRDefault="00385BDA" w:rsidP="00385BDA">
      <w:pPr>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PREGÃO PRESENCIAL Nº</w:t>
      </w:r>
      <w:proofErr w:type="gramStart"/>
      <w:r w:rsidRPr="00FE6558">
        <w:rPr>
          <w:rFonts w:ascii="Arial Narrow" w:eastAsiaTheme="minorHAnsi" w:hAnsi="Arial Narrow"/>
          <w:b/>
          <w:sz w:val="22"/>
          <w:szCs w:val="22"/>
          <w:lang w:eastAsia="en-US"/>
        </w:rPr>
        <w:t xml:space="preserve">  </w:t>
      </w:r>
      <w:proofErr w:type="spellStart"/>
      <w:proofErr w:type="gramEnd"/>
      <w:r w:rsidRPr="00FE6558">
        <w:rPr>
          <w:rFonts w:ascii="Arial Narrow" w:eastAsiaTheme="minorHAnsi" w:hAnsi="Arial Narrow"/>
          <w:b/>
          <w:sz w:val="22"/>
          <w:szCs w:val="22"/>
          <w:lang w:eastAsia="en-US"/>
        </w:rPr>
        <w:t>xxx</w:t>
      </w:r>
      <w:proofErr w:type="spellEnd"/>
      <w:r w:rsidRPr="00FE6558">
        <w:rPr>
          <w:rFonts w:ascii="Arial Narrow" w:eastAsiaTheme="minorHAnsi" w:hAnsi="Arial Narrow"/>
          <w:b/>
          <w:sz w:val="22"/>
          <w:szCs w:val="22"/>
          <w:lang w:eastAsia="en-US"/>
        </w:rPr>
        <w:t>/</w:t>
      </w:r>
      <w:r w:rsidR="002D56D6" w:rsidRPr="00FE6558">
        <w:rPr>
          <w:rFonts w:ascii="Arial Narrow" w:eastAsiaTheme="minorHAnsi" w:hAnsi="Arial Narrow"/>
          <w:b/>
          <w:sz w:val="22"/>
          <w:szCs w:val="22"/>
          <w:lang w:eastAsia="en-US"/>
        </w:rPr>
        <w:t>2022</w:t>
      </w:r>
    </w:p>
    <w:p w:rsidR="00385BDA" w:rsidRPr="00FE6558" w:rsidRDefault="00385BDA" w:rsidP="00385BDA">
      <w:pPr>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REGISTRO DE PREÇOS Nº</w:t>
      </w:r>
      <w:proofErr w:type="gramStart"/>
      <w:r w:rsidRPr="00FE6558">
        <w:rPr>
          <w:rFonts w:ascii="Arial Narrow" w:eastAsiaTheme="minorHAnsi" w:hAnsi="Arial Narrow"/>
          <w:b/>
          <w:sz w:val="22"/>
          <w:szCs w:val="22"/>
          <w:lang w:eastAsia="en-US"/>
        </w:rPr>
        <w:t xml:space="preserve">  </w:t>
      </w:r>
      <w:proofErr w:type="spellStart"/>
      <w:proofErr w:type="gramEnd"/>
      <w:r w:rsidRPr="00FE6558">
        <w:rPr>
          <w:rFonts w:ascii="Arial Narrow" w:eastAsiaTheme="minorHAnsi" w:hAnsi="Arial Narrow"/>
          <w:b/>
          <w:sz w:val="22"/>
          <w:szCs w:val="22"/>
          <w:lang w:eastAsia="en-US"/>
        </w:rPr>
        <w:t>xxx</w:t>
      </w:r>
      <w:proofErr w:type="spellEnd"/>
      <w:r w:rsidRPr="00FE6558">
        <w:rPr>
          <w:rFonts w:ascii="Arial Narrow" w:eastAsiaTheme="minorHAnsi" w:hAnsi="Arial Narrow"/>
          <w:b/>
          <w:sz w:val="22"/>
          <w:szCs w:val="22"/>
          <w:lang w:eastAsia="en-US"/>
        </w:rPr>
        <w:t>/</w:t>
      </w:r>
      <w:r w:rsidR="002D56D6" w:rsidRPr="00FE6558">
        <w:rPr>
          <w:rFonts w:ascii="Arial Narrow" w:eastAsiaTheme="minorHAnsi" w:hAnsi="Arial Narrow"/>
          <w:b/>
          <w:sz w:val="22"/>
          <w:szCs w:val="22"/>
          <w:lang w:eastAsia="en-US"/>
        </w:rPr>
        <w:t>2022</w:t>
      </w:r>
    </w:p>
    <w:p w:rsidR="00385BDA" w:rsidRPr="00FE6558" w:rsidRDefault="00385BDA" w:rsidP="00385BDA">
      <w:pPr>
        <w:spacing w:line="276" w:lineRule="auto"/>
        <w:jc w:val="both"/>
        <w:rPr>
          <w:rFonts w:ascii="Arial Narrow" w:eastAsiaTheme="minorHAnsi" w:hAnsi="Arial Narrow"/>
          <w:sz w:val="22"/>
          <w:szCs w:val="22"/>
          <w:lang w:eastAsia="en-US"/>
        </w:rPr>
      </w:pP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Aos</w:t>
      </w:r>
      <w:proofErr w:type="gramStart"/>
      <w:r w:rsidRPr="00FE6558">
        <w:rPr>
          <w:rFonts w:ascii="Arial Narrow" w:eastAsiaTheme="minorHAnsi" w:hAnsi="Arial Narrow"/>
          <w:sz w:val="22"/>
          <w:szCs w:val="22"/>
          <w:lang w:eastAsia="en-US"/>
        </w:rPr>
        <w:t xml:space="preserve">  </w:t>
      </w:r>
      <w:proofErr w:type="spellStart"/>
      <w:proofErr w:type="gramEnd"/>
      <w:r w:rsidRPr="00FE6558">
        <w:rPr>
          <w:rFonts w:ascii="Arial Narrow" w:eastAsiaTheme="minorHAnsi" w:hAnsi="Arial Narrow"/>
          <w:sz w:val="22"/>
          <w:szCs w:val="22"/>
          <w:lang w:eastAsia="en-US"/>
        </w:rPr>
        <w:t>xxx</w:t>
      </w:r>
      <w:proofErr w:type="spellEnd"/>
      <w:r w:rsidRPr="00FE6558">
        <w:rPr>
          <w:rFonts w:ascii="Arial Narrow" w:eastAsiaTheme="minorHAnsi" w:hAnsi="Arial Narrow"/>
          <w:sz w:val="22"/>
          <w:szCs w:val="22"/>
          <w:lang w:eastAsia="en-US"/>
        </w:rPr>
        <w:t xml:space="preserve"> dias do mês de </w:t>
      </w:r>
      <w:proofErr w:type="spellStart"/>
      <w:r w:rsidRPr="00FE6558">
        <w:rPr>
          <w:rFonts w:ascii="Arial Narrow" w:eastAsiaTheme="minorHAnsi" w:hAnsi="Arial Narrow"/>
          <w:sz w:val="22"/>
          <w:szCs w:val="22"/>
          <w:lang w:eastAsia="en-US"/>
        </w:rPr>
        <w:t>xxx</w:t>
      </w:r>
      <w:proofErr w:type="spellEnd"/>
      <w:r w:rsidRPr="00FE6558">
        <w:rPr>
          <w:rFonts w:ascii="Arial Narrow" w:eastAsiaTheme="minorHAnsi" w:hAnsi="Arial Narrow"/>
          <w:sz w:val="22"/>
          <w:szCs w:val="22"/>
          <w:lang w:eastAsia="en-US"/>
        </w:rPr>
        <w:t xml:space="preserve"> do ano de </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 xml:space="preserve">, o Município de Sete Quedas, pessoa jurídica de direito público interno, CNPJ 03.889.011/0001-62, com sede da Prefeitura localizado na Rua Monteiro Lobato 675, Centro, Sete Quedas/MS, nos termos estabelecidos pela Lei n° 10.520, de 17 de julho de 2002, Decreto n° 24, de 17 de março de 2014  e, subsidiariamente, pelas normas da Lei nº 8.666, de 21 de junho de 1993 e alterações posteriores, além das demais disposições legais aplicáveis, e do disposto no respectivo Edital, de acordo com o resultado da classificação das propostas apresentadas, publicado no dia </w:t>
      </w:r>
      <w:proofErr w:type="spellStart"/>
      <w:r w:rsidRPr="00FE6558">
        <w:rPr>
          <w:rFonts w:ascii="Arial Narrow" w:eastAsiaTheme="minorHAnsi" w:hAnsi="Arial Narrow"/>
          <w:sz w:val="22"/>
          <w:szCs w:val="22"/>
          <w:lang w:eastAsia="en-US"/>
        </w:rPr>
        <w:t>xx</w:t>
      </w:r>
      <w:proofErr w:type="spellEnd"/>
      <w:r w:rsidRPr="00FE6558">
        <w:rPr>
          <w:rFonts w:ascii="Arial Narrow" w:eastAsiaTheme="minorHAnsi" w:hAnsi="Arial Narrow"/>
          <w:sz w:val="22"/>
          <w:szCs w:val="22"/>
          <w:lang w:eastAsia="en-US"/>
        </w:rPr>
        <w:t>/</w:t>
      </w:r>
      <w:proofErr w:type="spellStart"/>
      <w:r w:rsidRPr="00FE6558">
        <w:rPr>
          <w:rFonts w:ascii="Arial Narrow" w:eastAsiaTheme="minorHAnsi" w:hAnsi="Arial Narrow"/>
          <w:sz w:val="22"/>
          <w:szCs w:val="22"/>
          <w:lang w:eastAsia="en-US"/>
        </w:rPr>
        <w:t>xx</w:t>
      </w:r>
      <w:proofErr w:type="spellEnd"/>
      <w:r w:rsidRPr="00FE6558">
        <w:rPr>
          <w:rFonts w:ascii="Arial Narrow" w:eastAsiaTheme="minorHAnsi" w:hAnsi="Arial Narrow"/>
          <w:sz w:val="22"/>
          <w:szCs w:val="22"/>
          <w:lang w:eastAsia="en-US"/>
        </w:rPr>
        <w:t xml:space="preserve">/2.018 e transcurso o prazo para interposição de recursos, neste ato representado por seu Prefeito Municipal, Sr. Francisco </w:t>
      </w:r>
      <w:proofErr w:type="spellStart"/>
      <w:r w:rsidRPr="00FE6558">
        <w:rPr>
          <w:rFonts w:ascii="Arial Narrow" w:eastAsiaTheme="minorHAnsi" w:hAnsi="Arial Narrow"/>
          <w:sz w:val="22"/>
          <w:szCs w:val="22"/>
          <w:lang w:eastAsia="en-US"/>
        </w:rPr>
        <w:t>Piroli</w:t>
      </w:r>
      <w:proofErr w:type="spellEnd"/>
      <w:r w:rsidRPr="00FE6558">
        <w:rPr>
          <w:rFonts w:ascii="Arial Narrow" w:eastAsiaTheme="minorHAnsi" w:hAnsi="Arial Narrow"/>
          <w:sz w:val="22"/>
          <w:szCs w:val="22"/>
          <w:lang w:eastAsia="en-US"/>
        </w:rPr>
        <w:t>, a seguir denominado Município, resolve registrar o preço das empresas abaixo identificadas, a seguir denominadas simplesmente FORNECEDORES/DETENTORAS, observadas as disposições do Edital e as cláusulas deste instrumento, conforme segue:</w:t>
      </w:r>
    </w:p>
    <w:p w:rsidR="00385BDA" w:rsidRPr="00FE6558" w:rsidRDefault="00385BDA" w:rsidP="00385BDA">
      <w:pPr>
        <w:spacing w:after="200" w:line="276" w:lineRule="auto"/>
        <w:jc w:val="both"/>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FORNECEDORES/DETENTORAS: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i/>
          <w:sz w:val="22"/>
          <w:szCs w:val="22"/>
          <w:lang w:eastAsia="en-US"/>
        </w:rPr>
        <w:t>EMPRESA: XXXXXXXXXX</w:t>
      </w:r>
      <w:r w:rsidRPr="00FE6558">
        <w:rPr>
          <w:rFonts w:ascii="Arial Narrow" w:eastAsiaTheme="minorHAnsi" w:hAnsi="Arial Narrow"/>
          <w:sz w:val="22"/>
          <w:szCs w:val="22"/>
          <w:lang w:eastAsia="en-US"/>
        </w:rPr>
        <w:t xml:space="preserve">, CNPJ Nº XXXXXXXX, COM SEDE NA RUA XXXXXXXXX </w:t>
      </w:r>
      <w:proofErr w:type="gramStart"/>
      <w:r w:rsidRPr="00FE6558">
        <w:rPr>
          <w:rFonts w:ascii="Arial Narrow" w:eastAsiaTheme="minorHAnsi" w:hAnsi="Arial Narrow"/>
          <w:sz w:val="22"/>
          <w:szCs w:val="22"/>
          <w:lang w:eastAsia="en-US"/>
        </w:rPr>
        <w:t>Bairro ,</w:t>
      </w:r>
      <w:proofErr w:type="gramEnd"/>
      <w:r w:rsidRPr="00FE6558">
        <w:rPr>
          <w:rFonts w:ascii="Arial Narrow" w:eastAsiaTheme="minorHAnsi" w:hAnsi="Arial Narrow"/>
          <w:sz w:val="22"/>
          <w:szCs w:val="22"/>
          <w:lang w:eastAsia="en-US"/>
        </w:rPr>
        <w:t xml:space="preserve"> CIDADE DE XXXXXXXXX/XX, NESTE ATO REPRESENTADA POR </w:t>
      </w:r>
      <w:r w:rsidRPr="00FE6558">
        <w:rPr>
          <w:rFonts w:ascii="Arial Narrow" w:eastAsiaTheme="minorHAnsi" w:hAnsi="Arial Narrow"/>
          <w:b/>
          <w:sz w:val="22"/>
          <w:szCs w:val="22"/>
          <w:lang w:eastAsia="en-US"/>
        </w:rPr>
        <w:t>XXXXXXXX</w:t>
      </w:r>
      <w:r w:rsidRPr="00FE6558">
        <w:rPr>
          <w:rFonts w:ascii="Arial Narrow" w:eastAsiaTheme="minorHAnsi" w:hAnsi="Arial Narrow"/>
          <w:sz w:val="22"/>
          <w:szCs w:val="22"/>
          <w:lang w:eastAsia="en-US"/>
        </w:rPr>
        <w:t xml:space="preserve"> PORTADOR DO CPF Nº XXXXXXXXXX.</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i/>
          <w:sz w:val="22"/>
          <w:szCs w:val="22"/>
          <w:lang w:eastAsia="en-US"/>
        </w:rPr>
        <w:t>EMPRESA: XXXXXXXXXX</w:t>
      </w:r>
      <w:r w:rsidRPr="00FE6558">
        <w:rPr>
          <w:rFonts w:ascii="Arial Narrow" w:eastAsiaTheme="minorHAnsi" w:hAnsi="Arial Narrow"/>
          <w:sz w:val="22"/>
          <w:szCs w:val="22"/>
          <w:lang w:eastAsia="en-US"/>
        </w:rPr>
        <w:t xml:space="preserve">, CNPJ Nº XXXXXXXX, COM SEDE NA RUA XXXXXXXXX </w:t>
      </w:r>
      <w:proofErr w:type="gramStart"/>
      <w:r w:rsidRPr="00FE6558">
        <w:rPr>
          <w:rFonts w:ascii="Arial Narrow" w:eastAsiaTheme="minorHAnsi" w:hAnsi="Arial Narrow"/>
          <w:sz w:val="22"/>
          <w:szCs w:val="22"/>
          <w:lang w:eastAsia="en-US"/>
        </w:rPr>
        <w:t>Bairro ,</w:t>
      </w:r>
      <w:proofErr w:type="gramEnd"/>
      <w:r w:rsidRPr="00FE6558">
        <w:rPr>
          <w:rFonts w:ascii="Arial Narrow" w:eastAsiaTheme="minorHAnsi" w:hAnsi="Arial Narrow"/>
          <w:sz w:val="22"/>
          <w:szCs w:val="22"/>
          <w:lang w:eastAsia="en-US"/>
        </w:rPr>
        <w:t xml:space="preserve"> CIDADE DE XXXXXXXXX/XX, NESTE ATO REPRESENTADA POR </w:t>
      </w:r>
      <w:r w:rsidRPr="00FE6558">
        <w:rPr>
          <w:rFonts w:ascii="Arial Narrow" w:eastAsiaTheme="minorHAnsi" w:hAnsi="Arial Narrow"/>
          <w:b/>
          <w:sz w:val="22"/>
          <w:szCs w:val="22"/>
          <w:lang w:eastAsia="en-US"/>
        </w:rPr>
        <w:t>XXXXXXXX</w:t>
      </w:r>
      <w:r w:rsidRPr="00FE6558">
        <w:rPr>
          <w:rFonts w:ascii="Arial Narrow" w:eastAsiaTheme="minorHAnsi" w:hAnsi="Arial Narrow"/>
          <w:sz w:val="22"/>
          <w:szCs w:val="22"/>
          <w:lang w:eastAsia="en-US"/>
        </w:rPr>
        <w:t xml:space="preserve"> PORTADOR DO CPF Nº XXXXXXXXXX.</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PRIMEIRA - PRESSUPOSTOS JURÍDICO ADMINISTRATIVOS</w:t>
      </w:r>
    </w:p>
    <w:p w:rsidR="00385BDA" w:rsidRPr="00FE6558" w:rsidRDefault="00385BDA" w:rsidP="0071418B">
      <w:pPr>
        <w:numPr>
          <w:ilvl w:val="1"/>
          <w:numId w:val="8"/>
        </w:numPr>
        <w:spacing w:after="200" w:line="276" w:lineRule="auto"/>
        <w:contextualSpacing/>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A presente ata decorre de procedimento licitatório, modalidade Pregão Presencial Nº XX/</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 xml:space="preserve"> no Registro de preços n.º XXX do dia</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XX/XX/</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 julgado em XX/XX/</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 xml:space="preserve"> e homologado em XX/XX/</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 regido pelo disposto na Lei nº 10.520 de 17/07/2002, com aplicação subsidiária da Lei Federal nº 8.666/93 e suas alterações posteriores.</w:t>
      </w:r>
    </w:p>
    <w:p w:rsidR="00385BDA" w:rsidRPr="00FE6558" w:rsidRDefault="00385BDA" w:rsidP="00385BDA">
      <w:pPr>
        <w:jc w:val="both"/>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CLÁUSULA SEGUNDA – DO OBJETO</w:t>
      </w:r>
    </w:p>
    <w:p w:rsidR="00385BDA" w:rsidRPr="00FE6558" w:rsidRDefault="00385BDA" w:rsidP="00385BDA">
      <w:pPr>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2.1 – A</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 xml:space="preserve">presente ata tem por objeto o registro de preço para a aquisição futura e eventual de </w:t>
      </w:r>
      <w:proofErr w:type="spellStart"/>
      <w:r w:rsidRPr="00FE6558">
        <w:rPr>
          <w:rFonts w:ascii="Arial Narrow" w:eastAsiaTheme="minorHAnsi" w:hAnsi="Arial Narrow"/>
          <w:sz w:val="22"/>
          <w:szCs w:val="22"/>
          <w:lang w:eastAsia="en-US"/>
        </w:rPr>
        <w:t>xxxxxxxxxxxxxxx</w:t>
      </w:r>
      <w:proofErr w:type="spellEnd"/>
      <w:r w:rsidRPr="00FE6558">
        <w:rPr>
          <w:rFonts w:ascii="Arial Narrow" w:eastAsiaTheme="minorHAnsi" w:hAnsi="Arial Narrow"/>
          <w:sz w:val="22"/>
          <w:szCs w:val="22"/>
          <w:lang w:eastAsia="en-US"/>
        </w:rPr>
        <w:t xml:space="preserve">  para a Administração Municipal, para o período de 12 meses.</w:t>
      </w:r>
    </w:p>
    <w:p w:rsidR="00385BDA" w:rsidRPr="00FE6558" w:rsidRDefault="00385BDA" w:rsidP="00385BDA">
      <w:pPr>
        <w:jc w:val="both"/>
        <w:rPr>
          <w:rFonts w:ascii="Arial Narrow" w:eastAsiaTheme="minorHAnsi" w:hAnsi="Arial Narrow"/>
          <w:sz w:val="22"/>
          <w:szCs w:val="22"/>
          <w:lang w:eastAsia="en-US"/>
        </w:rPr>
      </w:pPr>
    </w:p>
    <w:p w:rsidR="00385BDA" w:rsidRPr="00FE6558" w:rsidRDefault="00385BDA" w:rsidP="00385BDA">
      <w:pPr>
        <w:jc w:val="both"/>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CLÁUSULA TERCEIRA – PREÇO</w:t>
      </w:r>
    </w:p>
    <w:p w:rsidR="00385BDA" w:rsidRPr="00FE6558" w:rsidRDefault="00385BDA" w:rsidP="00385BDA">
      <w:pPr>
        <w:jc w:val="both"/>
        <w:rPr>
          <w:rFonts w:ascii="Arial Narrow" w:eastAsiaTheme="minorHAnsi" w:hAnsi="Arial Narrow"/>
          <w:b/>
          <w:sz w:val="22"/>
          <w:szCs w:val="22"/>
          <w:lang w:eastAsia="en-US"/>
        </w:rPr>
      </w:pPr>
      <w:r w:rsidRPr="00FE6558">
        <w:rPr>
          <w:rFonts w:ascii="Arial Narrow" w:eastAsiaTheme="minorHAnsi" w:hAnsi="Arial Narrow"/>
          <w:sz w:val="22"/>
          <w:szCs w:val="22"/>
          <w:lang w:eastAsia="en-US"/>
        </w:rPr>
        <w:t>3.1. A</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 xml:space="preserve">presente ata tem registrado os preços dos itens, conforme quadros  abaixo, </w:t>
      </w:r>
      <w:r w:rsidRPr="00FE6558">
        <w:rPr>
          <w:rFonts w:ascii="Arial Narrow" w:eastAsiaTheme="minorHAnsi" w:hAnsi="Arial Narrow"/>
          <w:b/>
          <w:sz w:val="22"/>
          <w:szCs w:val="22"/>
          <w:lang w:eastAsia="en-US"/>
        </w:rPr>
        <w:t>TENDO VALOR GLOBAL DE R$ XXXXXXX(XXXXXXXXXXXXXXXXXXXXXXXXXXXXXXXXXXX)</w:t>
      </w:r>
    </w:p>
    <w:tbl>
      <w:tblPr>
        <w:tblW w:w="9760" w:type="dxa"/>
        <w:jc w:val="center"/>
        <w:tblInd w:w="55" w:type="dxa"/>
        <w:tblCellMar>
          <w:left w:w="70" w:type="dxa"/>
          <w:right w:w="70" w:type="dxa"/>
        </w:tblCellMar>
        <w:tblLook w:val="04A0" w:firstRow="1" w:lastRow="0" w:firstColumn="1" w:lastColumn="0" w:noHBand="0" w:noVBand="1"/>
      </w:tblPr>
      <w:tblGrid>
        <w:gridCol w:w="841"/>
        <w:gridCol w:w="651"/>
        <w:gridCol w:w="629"/>
        <w:gridCol w:w="613"/>
        <w:gridCol w:w="2278"/>
        <w:gridCol w:w="640"/>
        <w:gridCol w:w="1462"/>
        <w:gridCol w:w="970"/>
        <w:gridCol w:w="838"/>
        <w:gridCol w:w="838"/>
      </w:tblGrid>
      <w:tr w:rsidR="00385BDA" w:rsidRPr="00FE6558" w:rsidTr="002D56D6">
        <w:trPr>
          <w:trHeight w:val="300"/>
          <w:jc w:val="center"/>
        </w:trPr>
        <w:tc>
          <w:tcPr>
            <w:tcW w:w="9760" w:type="dxa"/>
            <w:gridSpan w:val="10"/>
            <w:tcBorders>
              <w:top w:val="nil"/>
              <w:left w:val="nil"/>
              <w:bottom w:val="nil"/>
              <w:right w:val="nil"/>
            </w:tcBorders>
            <w:shd w:val="clear" w:color="auto" w:fill="auto"/>
            <w:vAlign w:val="center"/>
            <w:hideMark/>
          </w:tcPr>
          <w:p w:rsidR="00385BDA" w:rsidRPr="00FE6558" w:rsidRDefault="00385BDA" w:rsidP="00385BDA">
            <w:pPr>
              <w:jc w:val="center"/>
              <w:rPr>
                <w:rFonts w:ascii="Arial Narrow" w:hAnsi="Arial Narrow"/>
                <w:b/>
                <w:bCs/>
                <w:color w:val="000000"/>
                <w:sz w:val="22"/>
                <w:szCs w:val="22"/>
              </w:rPr>
            </w:pPr>
            <w:r w:rsidRPr="00FE6558">
              <w:rPr>
                <w:rFonts w:ascii="Arial Narrow" w:hAnsi="Arial Narrow"/>
                <w:b/>
                <w:bCs/>
                <w:color w:val="000000"/>
                <w:sz w:val="22"/>
                <w:szCs w:val="22"/>
              </w:rPr>
              <w:t>Empresa</w:t>
            </w:r>
          </w:p>
        </w:tc>
      </w:tr>
      <w:tr w:rsidR="00385BDA" w:rsidRPr="00FE6558" w:rsidTr="00385BDA">
        <w:trPr>
          <w:trHeight w:val="165"/>
          <w:jc w:val="center"/>
        </w:trPr>
        <w:tc>
          <w:tcPr>
            <w:tcW w:w="841"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651"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629"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613"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2278"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640"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1462"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970"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838"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c>
          <w:tcPr>
            <w:tcW w:w="838" w:type="dxa"/>
            <w:tcBorders>
              <w:top w:val="nil"/>
              <w:left w:val="nil"/>
              <w:bottom w:val="nil"/>
              <w:right w:val="nil"/>
            </w:tcBorders>
            <w:shd w:val="clear" w:color="auto" w:fill="auto"/>
            <w:vAlign w:val="center"/>
            <w:hideMark/>
          </w:tcPr>
          <w:p w:rsidR="00385BDA" w:rsidRPr="00FE6558" w:rsidRDefault="00385BDA" w:rsidP="00385BDA">
            <w:pPr>
              <w:rPr>
                <w:rFonts w:ascii="Arial Narrow" w:hAnsi="Arial Narrow"/>
                <w:sz w:val="22"/>
                <w:szCs w:val="22"/>
              </w:rPr>
            </w:pPr>
          </w:p>
        </w:tc>
      </w:tr>
      <w:tr w:rsidR="00385BDA" w:rsidRPr="00FE6558" w:rsidTr="00385BDA">
        <w:trPr>
          <w:trHeight w:val="33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ANEXO</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LOTE</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ITEM</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CÓD.</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ESPECIFICAÇÃO DO ITEM</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UNID</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QUANTIDADE</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 xml:space="preserve">MARCA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VALOR UNIT.</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85BDA" w:rsidRPr="00FE6558" w:rsidRDefault="00385BDA" w:rsidP="00385BDA">
            <w:pPr>
              <w:jc w:val="center"/>
              <w:rPr>
                <w:rFonts w:ascii="Arial Narrow" w:hAnsi="Arial Narrow"/>
                <w:sz w:val="22"/>
                <w:szCs w:val="22"/>
              </w:rPr>
            </w:pPr>
            <w:r w:rsidRPr="00FE6558">
              <w:rPr>
                <w:rFonts w:ascii="Arial Narrow" w:hAnsi="Arial Narrow"/>
                <w:sz w:val="22"/>
                <w:szCs w:val="22"/>
              </w:rPr>
              <w:t>VALOR TOTAL</w:t>
            </w:r>
          </w:p>
        </w:tc>
      </w:tr>
      <w:tr w:rsidR="00385BDA" w:rsidRPr="00FE6558" w:rsidTr="00385BDA">
        <w:trPr>
          <w:trHeight w:val="180"/>
          <w:jc w:val="center"/>
        </w:trPr>
        <w:tc>
          <w:tcPr>
            <w:tcW w:w="841" w:type="dxa"/>
            <w:tcBorders>
              <w:top w:val="nil"/>
              <w:left w:val="single" w:sz="4" w:space="0" w:color="000000"/>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51"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29"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13"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227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both"/>
              <w:rPr>
                <w:rFonts w:ascii="Arial Narrow" w:hAnsi="Arial Narrow"/>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1462"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970"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83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right"/>
              <w:rPr>
                <w:rFonts w:ascii="Arial Narrow" w:hAnsi="Arial Narrow"/>
                <w:color w:val="000000"/>
                <w:sz w:val="22"/>
                <w:szCs w:val="22"/>
              </w:rPr>
            </w:pPr>
          </w:p>
        </w:tc>
        <w:tc>
          <w:tcPr>
            <w:tcW w:w="83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right"/>
              <w:rPr>
                <w:rFonts w:ascii="Arial Narrow" w:hAnsi="Arial Narrow"/>
                <w:color w:val="000000"/>
                <w:sz w:val="22"/>
                <w:szCs w:val="22"/>
              </w:rPr>
            </w:pPr>
          </w:p>
        </w:tc>
      </w:tr>
      <w:tr w:rsidR="00385BDA" w:rsidRPr="00FE6558" w:rsidTr="00385BDA">
        <w:trPr>
          <w:trHeight w:val="180"/>
          <w:jc w:val="center"/>
        </w:trPr>
        <w:tc>
          <w:tcPr>
            <w:tcW w:w="841" w:type="dxa"/>
            <w:tcBorders>
              <w:top w:val="nil"/>
              <w:left w:val="single" w:sz="4" w:space="0" w:color="000000"/>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51"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29"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613"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227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both"/>
              <w:rPr>
                <w:rFonts w:ascii="Arial Narrow" w:hAnsi="Arial Narrow"/>
                <w:color w:val="000000"/>
                <w:sz w:val="22"/>
                <w:szCs w:val="22"/>
              </w:rPr>
            </w:pPr>
          </w:p>
        </w:tc>
        <w:tc>
          <w:tcPr>
            <w:tcW w:w="640"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1462"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970"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center"/>
              <w:rPr>
                <w:rFonts w:ascii="Arial Narrow" w:hAnsi="Arial Narrow"/>
                <w:color w:val="000000"/>
                <w:sz w:val="22"/>
                <w:szCs w:val="22"/>
              </w:rPr>
            </w:pPr>
          </w:p>
        </w:tc>
        <w:tc>
          <w:tcPr>
            <w:tcW w:w="83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right"/>
              <w:rPr>
                <w:rFonts w:ascii="Arial Narrow" w:hAnsi="Arial Narrow"/>
                <w:color w:val="000000"/>
                <w:sz w:val="22"/>
                <w:szCs w:val="22"/>
              </w:rPr>
            </w:pPr>
          </w:p>
        </w:tc>
        <w:tc>
          <w:tcPr>
            <w:tcW w:w="838" w:type="dxa"/>
            <w:tcBorders>
              <w:top w:val="nil"/>
              <w:left w:val="nil"/>
              <w:bottom w:val="single" w:sz="4" w:space="0" w:color="000000"/>
              <w:right w:val="single" w:sz="4" w:space="0" w:color="000000"/>
            </w:tcBorders>
            <w:shd w:val="clear" w:color="auto" w:fill="auto"/>
            <w:vAlign w:val="center"/>
          </w:tcPr>
          <w:p w:rsidR="00385BDA" w:rsidRPr="00FE6558" w:rsidRDefault="00385BDA" w:rsidP="00385BDA">
            <w:pPr>
              <w:jc w:val="right"/>
              <w:rPr>
                <w:rFonts w:ascii="Arial Narrow" w:hAnsi="Arial Narrow"/>
                <w:color w:val="000000"/>
                <w:sz w:val="22"/>
                <w:szCs w:val="22"/>
              </w:rPr>
            </w:pPr>
          </w:p>
        </w:tc>
      </w:tr>
    </w:tbl>
    <w:p w:rsidR="00385BDA" w:rsidRPr="00FE6558" w:rsidRDefault="00385BDA" w:rsidP="00385BDA">
      <w:pPr>
        <w:spacing w:after="200"/>
        <w:jc w:val="both"/>
        <w:rPr>
          <w:rFonts w:ascii="Arial Narrow" w:eastAsiaTheme="minorHAnsi" w:hAnsi="Arial Narrow"/>
          <w:b/>
          <w:sz w:val="22"/>
          <w:szCs w:val="22"/>
          <w:lang w:eastAsia="en-US"/>
        </w:rPr>
      </w:pPr>
      <w:r w:rsidRPr="00FE6558">
        <w:rPr>
          <w:rFonts w:ascii="Arial Narrow" w:eastAsiaTheme="minorHAnsi" w:hAnsi="Arial Narrow"/>
          <w:b/>
          <w:sz w:val="22"/>
          <w:szCs w:val="22"/>
          <w:lang w:eastAsia="en-US"/>
        </w:rPr>
        <w:t>CLÁUSULA QUARTA – DA ENTREGA E DO PAGAMENTO</w:t>
      </w:r>
    </w:p>
    <w:p w:rsidR="00385BDA" w:rsidRPr="00FE6558" w:rsidRDefault="00385BDA" w:rsidP="00385BDA">
      <w:pPr>
        <w:spacing w:after="200"/>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4.1 – Todos os objetos deverão ser entregues mediante recebimento da NAF (Nota de Autorização de Fornecimento/ requisição da secretaria solicitante) no local estipulado para entrega acompanhada da nota fiscal para conferência, a qual deverá ser emitida de acordo com a Secretaria solicitante, a responsabilidade da entrega será por conta e risco do licitante adjudicado.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4.1.1 - Prazo de entrega: em até 10 (dez) dias, a contar do recebimento por parte da contratada da Ordem de Fornecimento.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4.3 – O Município de Sete Quedas se reserva o direito de não receber os itens em desacordo com o previsto neste instrumento convocatório, podendo cancelar a Ata em decorrência da sua inexecução parcial ou total, sem prejuízo das demais cominações legais aplicáveis.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4.4 – A Detentora é obrigada a substituir de imediato e às suas expensas, os itens em que se verifiquem irregularidades.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4.5 – A Detentora sujeitar-se-á fiscalização dos itens no ato da entrega, reservando-se a Prefeitura Municipal de Sete Quedas o direito de não proceder ao recebimento, caso não encontre os mesmos em condições satisfatórias.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4.6 - Em caso de irregularidade(s) na(s) nota(s) </w:t>
      </w:r>
      <w:proofErr w:type="gramStart"/>
      <w:r w:rsidRPr="00FE6558">
        <w:rPr>
          <w:rFonts w:ascii="Arial Narrow" w:eastAsiaTheme="minorHAnsi" w:hAnsi="Arial Narrow"/>
          <w:sz w:val="22"/>
          <w:szCs w:val="22"/>
          <w:lang w:eastAsia="en-US"/>
        </w:rPr>
        <w:t>fiscal(</w:t>
      </w:r>
      <w:proofErr w:type="spellStart"/>
      <w:proofErr w:type="gramEnd"/>
      <w:r w:rsidRPr="00FE6558">
        <w:rPr>
          <w:rFonts w:ascii="Arial Narrow" w:eastAsiaTheme="minorHAnsi" w:hAnsi="Arial Narrow"/>
          <w:sz w:val="22"/>
          <w:szCs w:val="22"/>
          <w:lang w:eastAsia="en-US"/>
        </w:rPr>
        <w:t>is</w:t>
      </w:r>
      <w:proofErr w:type="spellEnd"/>
      <w:r w:rsidRPr="00FE6558">
        <w:rPr>
          <w:rFonts w:ascii="Arial Narrow" w:eastAsiaTheme="minorHAnsi" w:hAnsi="Arial Narrow"/>
          <w:sz w:val="22"/>
          <w:szCs w:val="22"/>
          <w:lang w:eastAsia="en-US"/>
        </w:rPr>
        <w:t>) / fatura(s), o prazo de pagamento será contado a partir da(s) correspondentes(s) regularização (</w:t>
      </w:r>
      <w:proofErr w:type="spellStart"/>
      <w:r w:rsidRPr="00FE6558">
        <w:rPr>
          <w:rFonts w:ascii="Arial Narrow" w:eastAsiaTheme="minorHAnsi" w:hAnsi="Arial Narrow"/>
          <w:sz w:val="22"/>
          <w:szCs w:val="22"/>
          <w:lang w:eastAsia="en-US"/>
        </w:rPr>
        <w:t>ões</w:t>
      </w:r>
      <w:proofErr w:type="spellEnd"/>
      <w:r w:rsidRPr="00FE6558">
        <w:rPr>
          <w:rFonts w:ascii="Arial Narrow" w:eastAsiaTheme="minorHAnsi" w:hAnsi="Arial Narrow"/>
          <w:sz w:val="22"/>
          <w:szCs w:val="22"/>
          <w:lang w:eastAsia="en-US"/>
        </w:rPr>
        <w:t>).</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Se o término do prazo para pagamento ocorrer em dia sem expediente no órgão licitante, o pagamento deverá ser efetuado no primeiro dia útil subsequente.</w:t>
      </w:r>
    </w:p>
    <w:p w:rsidR="00385BDA" w:rsidRPr="00FE6558" w:rsidRDefault="00385BDA" w:rsidP="00385BDA">
      <w:pPr>
        <w:spacing w:after="200" w:line="276" w:lineRule="auto"/>
        <w:jc w:val="both"/>
        <w:rPr>
          <w:rFonts w:ascii="Arial Narrow" w:eastAsiaTheme="minorHAnsi" w:hAnsi="Arial Narrow"/>
          <w:b/>
          <w:sz w:val="22"/>
          <w:szCs w:val="22"/>
          <w:lang w:eastAsia="en-US"/>
        </w:rPr>
      </w:pPr>
      <w:r w:rsidRPr="00FE6558">
        <w:rPr>
          <w:rFonts w:ascii="Arial Narrow" w:eastAsiaTheme="minorHAnsi" w:hAnsi="Arial Narrow"/>
          <w:sz w:val="22"/>
          <w:szCs w:val="22"/>
          <w:lang w:eastAsia="en-US"/>
        </w:rPr>
        <w:t xml:space="preserve">4.7 – </w:t>
      </w:r>
      <w:r w:rsidRPr="00FE6558">
        <w:rPr>
          <w:rFonts w:ascii="Arial Narrow" w:eastAsiaTheme="minorHAnsi" w:hAnsi="Arial Narrow"/>
          <w:b/>
          <w:sz w:val="22"/>
          <w:szCs w:val="22"/>
          <w:lang w:eastAsia="en-US"/>
        </w:rPr>
        <w:t>A Detentora deverá manter a regularidade fiscal e tributária que lhe foram exigidas quando da habilitação, apresentando as certidões junto a Nota Fiscal.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4.8 – A Administração da Prefeitura Municipal de Sete Quedas</w:t>
      </w:r>
      <w:proofErr w:type="gramStart"/>
      <w:r w:rsidRPr="00FE6558">
        <w:rPr>
          <w:rFonts w:ascii="Arial Narrow" w:eastAsiaTheme="minorHAnsi" w:hAnsi="Arial Narrow"/>
          <w:sz w:val="22"/>
          <w:szCs w:val="22"/>
          <w:lang w:eastAsia="en-US"/>
        </w:rPr>
        <w:t>, reserva</w:t>
      </w:r>
      <w:proofErr w:type="gramEnd"/>
      <w:r w:rsidRPr="00FE6558">
        <w:rPr>
          <w:rFonts w:ascii="Arial Narrow" w:eastAsiaTheme="minorHAnsi" w:hAnsi="Arial Narrow"/>
          <w:sz w:val="22"/>
          <w:szCs w:val="22"/>
          <w:lang w:eastAsia="en-US"/>
        </w:rPr>
        <w:t xml:space="preserve"> o direito de reter o pagamento de faturas para satisfação de penalidades pecuniárias aplicadas ao fornecedor e para ressarcir danos a terceiros, devidamente comprovado.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4.9 - O Município de Sete Quedas efetuará os pagamentos em até 30 dias posterior </w:t>
      </w:r>
      <w:proofErr w:type="gramStart"/>
      <w:r w:rsidRPr="00FE6558">
        <w:rPr>
          <w:rFonts w:ascii="Arial Narrow" w:eastAsiaTheme="minorHAnsi" w:hAnsi="Arial Narrow"/>
          <w:sz w:val="22"/>
          <w:szCs w:val="22"/>
          <w:lang w:eastAsia="en-US"/>
        </w:rPr>
        <w:t>a</w:t>
      </w:r>
      <w:proofErr w:type="gramEnd"/>
      <w:r w:rsidRPr="00FE6558">
        <w:rPr>
          <w:rFonts w:ascii="Arial Narrow" w:eastAsiaTheme="minorHAnsi" w:hAnsi="Arial Narrow"/>
          <w:sz w:val="22"/>
          <w:szCs w:val="22"/>
          <w:lang w:eastAsia="en-US"/>
        </w:rPr>
        <w:t xml:space="preserve"> entrega do objeto e a apresentação das notas fiscais de fornecimento.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4.10 - A Nota/Fiscal/Fatura emitida pela detentora deverá conter, em local de fácil visualização, a indicação do nº do processo, nº do Pregão e da Ordem de Empenho, a fim de se acelerar o trâmite de recebimento dos serviços e posterior liberação do documento fiscal para </w:t>
      </w:r>
      <w:proofErr w:type="gramStart"/>
      <w:r w:rsidRPr="00FE6558">
        <w:rPr>
          <w:rFonts w:ascii="Arial Narrow" w:eastAsiaTheme="minorHAnsi" w:hAnsi="Arial Narrow"/>
          <w:sz w:val="22"/>
          <w:szCs w:val="22"/>
          <w:lang w:eastAsia="en-US"/>
        </w:rPr>
        <w:t>pagamento</w:t>
      </w:r>
      <w:proofErr w:type="gramEnd"/>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4.11 – As empresas que participarem com as filiais deverão emitir a nota fiscal em nome da filial.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QUINTA - OBRIGAÇÕES DAS PARTES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5.1. São obrigações do Fornecedor/Detentora: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5.1.1. Fornecer os itens de acordo com o edital e com a proposta, </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5.1.2. Manter durante todo o período de vigência da ata de registro de preços as mesmas condições exigidas para habilitação.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5.1.3. O reconhecimento dos direitos do MUNICÍPIO em caso de rescisão administrativa prevista no art. 77 da Lei 8.666/93.</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5.1.4. Responder pelos prejuízos materiais ou pessoais causados por eventuais danos causados por negligência, imprudência, imperícia ou dolo próprio ou de funcionário da contratada.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5.1.5. Arcar com os tributos federais, estaduais ou municipais, que por ventura incidam ou venham a incidir sobre a respectiva ata de registro de preços, bem como os encargos sociais, trabalhista e previdenciários do mesmo.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5.2. São obrigações do Município: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5.2.1. Efetuar os pagamentos na forma desta ata de registro de preços e do edital.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5.2.2. Modificar unilateralmente </w:t>
      </w:r>
      <w:proofErr w:type="gramStart"/>
      <w:r w:rsidRPr="00FE6558">
        <w:rPr>
          <w:rFonts w:ascii="Arial Narrow" w:eastAsiaTheme="minorHAnsi" w:hAnsi="Arial Narrow"/>
          <w:sz w:val="22"/>
          <w:szCs w:val="22"/>
          <w:lang w:eastAsia="en-US"/>
        </w:rPr>
        <w:t>a presente</w:t>
      </w:r>
      <w:proofErr w:type="gramEnd"/>
      <w:r w:rsidRPr="00FE6558">
        <w:rPr>
          <w:rFonts w:ascii="Arial Narrow" w:eastAsiaTheme="minorHAnsi" w:hAnsi="Arial Narrow"/>
          <w:sz w:val="22"/>
          <w:szCs w:val="22"/>
          <w:lang w:eastAsia="en-US"/>
        </w:rPr>
        <w:t xml:space="preserve"> ata de registro de preços para melhor adequação às finalidades de interesse público, respeitados os direitos do LICITANTE;</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5.2.3. Rescindir unilateralmente </w:t>
      </w:r>
      <w:proofErr w:type="gramStart"/>
      <w:r w:rsidRPr="00FE6558">
        <w:rPr>
          <w:rFonts w:ascii="Arial Narrow" w:eastAsiaTheme="minorHAnsi" w:hAnsi="Arial Narrow"/>
          <w:sz w:val="22"/>
          <w:szCs w:val="22"/>
          <w:lang w:eastAsia="en-US"/>
        </w:rPr>
        <w:t>a presente</w:t>
      </w:r>
      <w:proofErr w:type="gramEnd"/>
      <w:r w:rsidRPr="00FE6558">
        <w:rPr>
          <w:rFonts w:ascii="Arial Narrow" w:eastAsiaTheme="minorHAnsi" w:hAnsi="Arial Narrow"/>
          <w:sz w:val="22"/>
          <w:szCs w:val="22"/>
          <w:lang w:eastAsia="en-US"/>
        </w:rPr>
        <w:t xml:space="preserve"> ata de registro de preços nos casos especificados no inciso I do art. 79 da Lei 8.666/93.</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5.2.4. Aplicar sanções motivadas pela inexecução total ou parcial do ajuste; </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5.2.5. Acompanhar e fiscalizar todas as atividades da contratada pertinentes ao objeto a ser celebrado, o que não exime esta da responsabilidade por danos causados.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SEXTA – VIGÊNCIA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6.1. A vigência desta Ata inicia-se na data de sua assinatura e os preços registrados vigerão para Contratos assinados pelo fornecedor pelo período de </w:t>
      </w:r>
      <w:r w:rsidR="008826C4" w:rsidRPr="00FE6558">
        <w:rPr>
          <w:rFonts w:ascii="Arial Narrow" w:eastAsiaTheme="minorHAnsi" w:hAnsi="Arial Narrow"/>
          <w:sz w:val="22"/>
          <w:szCs w:val="22"/>
          <w:lang w:eastAsia="en-US"/>
        </w:rPr>
        <w:t>06 (seis</w:t>
      </w:r>
      <w:r w:rsidRPr="00FE6558">
        <w:rPr>
          <w:rFonts w:ascii="Arial Narrow" w:eastAsiaTheme="minorHAnsi" w:hAnsi="Arial Narrow"/>
          <w:sz w:val="22"/>
          <w:szCs w:val="22"/>
          <w:lang w:eastAsia="en-US"/>
        </w:rPr>
        <w:t>) meses.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SÉTIMA – ALTERAÇÕES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7.1 - A existência de preços registrados não obriga a Administração a firmar as contratações que deles poderão advir, facultando-se a realização de licitação específica para a contratação pretendida, sendo </w:t>
      </w:r>
      <w:proofErr w:type="gramStart"/>
      <w:r w:rsidRPr="00FE6558">
        <w:rPr>
          <w:rFonts w:ascii="Arial Narrow" w:eastAsiaTheme="minorHAnsi" w:hAnsi="Arial Narrow"/>
          <w:sz w:val="22"/>
          <w:szCs w:val="22"/>
          <w:lang w:eastAsia="en-US"/>
        </w:rPr>
        <w:t>assegurado</w:t>
      </w:r>
      <w:proofErr w:type="gramEnd"/>
      <w:r w:rsidRPr="00FE6558">
        <w:rPr>
          <w:rFonts w:ascii="Arial Narrow" w:eastAsiaTheme="minorHAnsi" w:hAnsi="Arial Narrow"/>
          <w:sz w:val="22"/>
          <w:szCs w:val="22"/>
          <w:lang w:eastAsia="en-US"/>
        </w:rPr>
        <w:t xml:space="preserve"> ao beneficiário do registro a preferência de fornecimento em igualdade de condições.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7.2 -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E6558">
        <w:rPr>
          <w:rFonts w:ascii="Arial Narrow" w:eastAsiaTheme="minorHAnsi" w:hAnsi="Arial Narrow"/>
          <w:sz w:val="22"/>
          <w:szCs w:val="22"/>
          <w:lang w:eastAsia="en-US"/>
        </w:rPr>
        <w:t>a</w:t>
      </w:r>
      <w:proofErr w:type="gramEnd"/>
      <w:r w:rsidRPr="00FE6558">
        <w:rPr>
          <w:rFonts w:ascii="Arial Narrow" w:eastAsiaTheme="minorHAnsi" w:hAnsi="Arial Narrow"/>
          <w:sz w:val="22"/>
          <w:szCs w:val="22"/>
          <w:lang w:eastAsia="en-US"/>
        </w:rPr>
        <w:t xml:space="preserve"> vantagem.</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7.3 – Os preços ofertados são fixos e irreajustáveis no período de vigência da proposta (60 dias).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7.4 - Os preços registrados poderão sofrer alterações, obedecidas </w:t>
      </w:r>
      <w:proofErr w:type="gramStart"/>
      <w:r w:rsidRPr="00FE6558">
        <w:rPr>
          <w:rFonts w:ascii="Arial Narrow" w:eastAsiaTheme="minorHAnsi" w:hAnsi="Arial Narrow"/>
          <w:sz w:val="22"/>
          <w:szCs w:val="22"/>
          <w:lang w:eastAsia="en-US"/>
        </w:rPr>
        <w:t>as</w:t>
      </w:r>
      <w:proofErr w:type="gramEnd"/>
      <w:r w:rsidRPr="00FE6558">
        <w:rPr>
          <w:rFonts w:ascii="Arial Narrow" w:eastAsiaTheme="minorHAnsi" w:hAnsi="Arial Narrow"/>
          <w:sz w:val="22"/>
          <w:szCs w:val="22"/>
          <w:lang w:eastAsia="en-US"/>
        </w:rPr>
        <w:t xml:space="preserve"> disposições contidas no art. 65 da Lei nº 8.666, de 1993.</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7.6 - Quando o preço inicialmente registrado, por motivo superveniente, tornar-se superior ao preço praticado no mercado a Administração deverá:</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7.6.1 - convocar o fornecedor visando à negociação para redução de preços e sua adequação ao praticado pelo mercado;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7.6.2 - frustrada a negociação, o fornecedor será liberado do compromisso assumido; e 7.6.3 - convocar os demais fornecedores visando igual oportunidade de negociação.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7.7 - Quando o preço de mercado tornar-se superior aos preços registrados e o fornecedor, mediante requerimento devidamente comprovado, não puder cumprir o compromisso, a Administração poderá:</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7.7.1 - liberar o fornecedor do compromisso assumido, sem aplicação da penalidade, confirmando a veracidade dos motivos e comprovantes apresentados, e se a comunicação ocorrer antes do pedido de fornecimento; </w:t>
      </w:r>
      <w:proofErr w:type="gramStart"/>
      <w:r w:rsidRPr="00FE6558">
        <w:rPr>
          <w:rFonts w:ascii="Arial Narrow" w:eastAsiaTheme="minorHAnsi" w:hAnsi="Arial Narrow"/>
          <w:sz w:val="22"/>
          <w:szCs w:val="22"/>
          <w:lang w:eastAsia="en-US"/>
        </w:rPr>
        <w:t>e</w:t>
      </w:r>
      <w:proofErr w:type="gramEnd"/>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7.8 - Não havendo êxito nas negociações, a Administração deverá proceder à revogação da Ata de Registro de Preços, adotando as medidas cabíveis para obtenção da contratação mais vantajosa.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OITAVA - PENALIDADES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8.1. Pelo descumprimento total ou parcial das obrigações assumidas, o CONTRATANTE poderá aplicar ao fornecedor, sanções previstas no Artigo 87 da Lei 8.666/93, sem prejuízo da responsabilidade civil ou </w:t>
      </w:r>
      <w:proofErr w:type="gramStart"/>
      <w:r w:rsidRPr="00FE6558">
        <w:rPr>
          <w:rFonts w:ascii="Arial Narrow" w:eastAsiaTheme="minorHAnsi" w:hAnsi="Arial Narrow"/>
          <w:sz w:val="22"/>
          <w:szCs w:val="22"/>
          <w:lang w:eastAsia="en-US"/>
        </w:rPr>
        <w:t>penal cabíveis</w:t>
      </w:r>
      <w:proofErr w:type="gramEnd"/>
      <w:r w:rsidRPr="00FE6558">
        <w:rPr>
          <w:rFonts w:ascii="Arial Narrow" w:eastAsiaTheme="minorHAnsi" w:hAnsi="Arial Narrow"/>
          <w:sz w:val="22"/>
          <w:szCs w:val="22"/>
          <w:lang w:eastAsia="en-US"/>
        </w:rPr>
        <w:t xml:space="preserve"> e poderá acarretar as seguintes sanções: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a)</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Advertência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b)</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Multa compensatória no percentual de 10% (dez por cento), calculada sobre o valor total estimado da presente ata de registro de preços, pela recusa em assiná-lo, o prazo máximo de 02 (dois) dias após regularmente convocada, sem prejuízo da aplicação de outras sanções previstas no art. 87 da Lei Federal n° 8.666/93;</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Multa de mora no percentual correspondente a 0,5% (meio por cento) calculada sobre o valor total estimado da ata de registro de preços, por dia de inadimplência, até o limite de 02 (dois) dias úteis, na entrega total do objeto deste, caracterizando a inexecução parcial;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d)</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Multa compensatória no percentual de 10% (dez por cento), calculada sobre o valor total estimado da ata de registro de preços pela inadimplência além do prazo de 02 (dois) dias úteis, caracterizando a inexecução parcial do mesmo.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e)</w:t>
      </w:r>
      <w:proofErr w:type="gramStart"/>
      <w:r w:rsidRPr="00FE6558">
        <w:rPr>
          <w:rFonts w:ascii="Arial Narrow" w:eastAsiaTheme="minorHAnsi" w:hAnsi="Arial Narrow"/>
          <w:sz w:val="22"/>
          <w:szCs w:val="22"/>
          <w:lang w:eastAsia="en-US"/>
        </w:rPr>
        <w:t xml:space="preserve">  </w:t>
      </w:r>
      <w:proofErr w:type="gramEnd"/>
      <w:r w:rsidRPr="00FE6558">
        <w:rPr>
          <w:rFonts w:ascii="Arial Narrow" w:eastAsiaTheme="minorHAnsi" w:hAnsi="Arial Narrow"/>
          <w:sz w:val="22"/>
          <w:szCs w:val="22"/>
          <w:lang w:eastAsia="en-US"/>
        </w:rPr>
        <w:t>Suspensão do direito de contratar e participar de licitação com a Administração Municipal de Sete Quedas - MS pelo período de até 05 (cinco) anos.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8.2. A aplicação das sanções previstas nesta ata de registro de preços não exclui a possibilidade da aplicação de outras, previstas na Lei Federal n° 10.520/02 e na Lei Federal n° 8.666/93, inclusive a responsabilidade da contratada por eventuais perdas e danos causados à Administração.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8.3. A multa deverá ser recolhida na Prefeitura Municipal de Sete Quedas no prazo máximo de 10 (dez) dias corridos contados da data de recebimento da notificação.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8.4. O valor da multa poderá ser descontado na nota fiscal ou crédito existente.</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8.5. As sanções aqui previstas são independentes entre si podendo ser aplicadas isoladas ou cumulativamente, sem prejuízo de outras medidas cabíveis.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8.6. Em qualquer hipótese e aplicação de sanções será assegurado ao fornecedor o contraditório e a ampla defesa.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NONA - DO CANCELAMENTO DA ATA DE REGISTRO DE PREÇOS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9.1. </w:t>
      </w:r>
      <w:proofErr w:type="gramStart"/>
      <w:r w:rsidRPr="00FE6558">
        <w:rPr>
          <w:rFonts w:ascii="Arial Narrow" w:eastAsiaTheme="minorHAnsi" w:hAnsi="Arial Narrow"/>
          <w:sz w:val="22"/>
          <w:szCs w:val="22"/>
          <w:lang w:eastAsia="en-US"/>
        </w:rPr>
        <w:t>A presente</w:t>
      </w:r>
      <w:proofErr w:type="gramEnd"/>
      <w:r w:rsidRPr="00FE6558">
        <w:rPr>
          <w:rFonts w:ascii="Arial Narrow" w:eastAsiaTheme="minorHAnsi" w:hAnsi="Arial Narrow"/>
          <w:sz w:val="22"/>
          <w:szCs w:val="22"/>
          <w:lang w:eastAsia="en-US"/>
        </w:rPr>
        <w:t xml:space="preserve"> Ata ou o Registro de Fornecedor específico poderão ser cancelados de pleno direito nas seguintes situações: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9.1.1. Pelo Município: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a) quando o fornecedor não cumprir as obrigações constantes desta Ata de Registro de Preços;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b) quando o fornecedor não assinar o contrato no prazo estabelecido;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 quando o fornecedor der causa a rescisão administrativa do contrato decorrente deste Registro de Preços, nas hipóteses previstas nos incisos de I a XII e XVII do artigo 78 da Lei federal nº 8.666/93;</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d) não aceitar reduzir o seu preço registrado, na hipótese de este se tornar superior aos praticados no mercado;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e) por razões de interesse </w:t>
      </w:r>
      <w:proofErr w:type="gramStart"/>
      <w:r w:rsidRPr="00FE6558">
        <w:rPr>
          <w:rFonts w:ascii="Arial Narrow" w:eastAsiaTheme="minorHAnsi" w:hAnsi="Arial Narrow"/>
          <w:sz w:val="22"/>
          <w:szCs w:val="22"/>
          <w:lang w:eastAsia="en-US"/>
        </w:rPr>
        <w:t>público devidamente demonstradas</w:t>
      </w:r>
      <w:proofErr w:type="gramEnd"/>
      <w:r w:rsidRPr="00FE6558">
        <w:rPr>
          <w:rFonts w:ascii="Arial Narrow" w:eastAsiaTheme="minorHAnsi" w:hAnsi="Arial Narrow"/>
          <w:sz w:val="22"/>
          <w:szCs w:val="22"/>
          <w:lang w:eastAsia="en-US"/>
        </w:rPr>
        <w:t xml:space="preserve"> e justificadas pelo Município.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9.1.2. Pelo Fornecedor/Detentora: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a) mediante solicitação por escrito, antes do pedido de fornecimento, comprovando estar impossibilitado de cumprir as exigências desta Ata de Registro de Preços;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b) mediante solicitação por escrito, na ocorrência de fato superveniente, decorrentes de caso fortuito ou força maior.</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9.2. Ocorrendo cancelamento do preço registrado, o fornecedor será informado por correspondência com Aviso de Recebimento, a qual será juntada ao </w:t>
      </w:r>
      <w:proofErr w:type="gramStart"/>
      <w:r w:rsidRPr="00FE6558">
        <w:rPr>
          <w:rFonts w:ascii="Arial Narrow" w:eastAsiaTheme="minorHAnsi" w:hAnsi="Arial Narrow"/>
          <w:sz w:val="22"/>
          <w:szCs w:val="22"/>
          <w:lang w:eastAsia="en-US"/>
        </w:rPr>
        <w:t>processo</w:t>
      </w:r>
      <w:proofErr w:type="gramEnd"/>
    </w:p>
    <w:p w:rsidR="00385BDA" w:rsidRPr="00FE6558" w:rsidRDefault="00385BDA" w:rsidP="00385BDA">
      <w:pPr>
        <w:spacing w:after="200" w:line="276" w:lineRule="auto"/>
        <w:jc w:val="both"/>
        <w:rPr>
          <w:rFonts w:ascii="Arial Narrow" w:eastAsiaTheme="minorHAnsi" w:hAnsi="Arial Narrow"/>
          <w:sz w:val="22"/>
          <w:szCs w:val="22"/>
          <w:lang w:eastAsia="en-US"/>
        </w:rPr>
      </w:pPr>
      <w:proofErr w:type="gramStart"/>
      <w:r w:rsidRPr="00FE6558">
        <w:rPr>
          <w:rFonts w:ascii="Arial Narrow" w:eastAsiaTheme="minorHAnsi" w:hAnsi="Arial Narrow"/>
          <w:sz w:val="22"/>
          <w:szCs w:val="22"/>
          <w:lang w:eastAsia="en-US"/>
        </w:rPr>
        <w:t>administrativo</w:t>
      </w:r>
      <w:proofErr w:type="gramEnd"/>
      <w:r w:rsidRPr="00FE6558">
        <w:rPr>
          <w:rFonts w:ascii="Arial Narrow" w:eastAsiaTheme="minorHAnsi" w:hAnsi="Arial Narrow"/>
          <w:sz w:val="22"/>
          <w:szCs w:val="22"/>
          <w:lang w:eastAsia="en-US"/>
        </w:rPr>
        <w:t xml:space="preserve"> da presente Ata.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9.3. A solicitação do fornecedor para cancelamento dos preços registrados poderá não ser aceita pelo Município, facultando-se a este a aplicação das sanções previstas nesta Ata.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9.4. Havendo o cancelamento do preço registrado, cessarão todas as atividades do fornecedor, relativas ao fornecimento dos itens.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9.5. Ocorrendo rescisão contratual na forma do inciso I, do art. 79, da Lei federal nº 8.666/93, o Município adotará as medidas ordenadas pelo art. 80, do mesmo diploma legal.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DÉCIMA – DO ORÇAMENTO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10.1. As despesas decorrentes da contratação </w:t>
      </w:r>
      <w:proofErr w:type="gramStart"/>
      <w:r w:rsidRPr="00FE6558">
        <w:rPr>
          <w:rFonts w:ascii="Arial Narrow" w:eastAsiaTheme="minorHAnsi" w:hAnsi="Arial Narrow"/>
          <w:sz w:val="22"/>
          <w:szCs w:val="22"/>
          <w:lang w:eastAsia="en-US"/>
        </w:rPr>
        <w:t>da presente</w:t>
      </w:r>
      <w:proofErr w:type="gramEnd"/>
      <w:r w:rsidRPr="00FE6558">
        <w:rPr>
          <w:rFonts w:ascii="Arial Narrow" w:eastAsiaTheme="minorHAnsi" w:hAnsi="Arial Narrow"/>
          <w:sz w:val="22"/>
          <w:szCs w:val="22"/>
          <w:lang w:eastAsia="en-US"/>
        </w:rPr>
        <w:t xml:space="preserv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tbl>
      <w:tblPr>
        <w:tblStyle w:val="TableNormal"/>
        <w:tblW w:w="0" w:type="auto"/>
        <w:tblLayout w:type="fixed"/>
        <w:tblLook w:val="01E0" w:firstRow="1" w:lastRow="1" w:firstColumn="1" w:lastColumn="1" w:noHBand="0" w:noVBand="0"/>
      </w:tblPr>
      <w:tblGrid>
        <w:gridCol w:w="8849"/>
      </w:tblGrid>
      <w:tr w:rsidR="00385BDA" w:rsidRPr="00FE6558" w:rsidTr="002D56D6">
        <w:trPr>
          <w:trHeight w:val="840"/>
        </w:trPr>
        <w:tc>
          <w:tcPr>
            <w:tcW w:w="8849" w:type="dxa"/>
          </w:tcPr>
          <w:p w:rsidR="00385BDA" w:rsidRPr="00FE6558" w:rsidRDefault="00385BDA" w:rsidP="00385BDA">
            <w:pPr>
              <w:spacing w:before="27"/>
              <w:ind w:right="2"/>
              <w:jc w:val="both"/>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10.2</w:t>
            </w:r>
            <w:r w:rsidRPr="00FE6558">
              <w:rPr>
                <w:rFonts w:ascii="Arial Narrow" w:eastAsiaTheme="minorHAnsi" w:hAnsi="Arial Narrow"/>
                <w:sz w:val="22"/>
                <w:szCs w:val="22"/>
                <w:lang w:val="pt-BR" w:eastAsia="en-US"/>
              </w:rPr>
              <w:t xml:space="preserve"> Conforme dispõe o § 2º, art. 7º, do Decreto nº 7.892/13, a licitação para registro de preços não é necessário indicar a dotação orçamentária, que somente será exigida para a formalização do contrato ou outro instrumento hábil.</w:t>
            </w:r>
          </w:p>
          <w:p w:rsidR="00385BDA" w:rsidRPr="00FE6558" w:rsidRDefault="00385BDA" w:rsidP="00385BDA">
            <w:pPr>
              <w:spacing w:before="27"/>
              <w:ind w:right="2"/>
              <w:jc w:val="both"/>
              <w:rPr>
                <w:rFonts w:ascii="Arial Narrow" w:eastAsiaTheme="minorHAnsi" w:hAnsi="Arial Narrow"/>
                <w:sz w:val="22"/>
                <w:szCs w:val="22"/>
                <w:lang w:val="pt-BR" w:eastAsia="en-US"/>
              </w:rPr>
            </w:pPr>
          </w:p>
        </w:tc>
      </w:tr>
      <w:tr w:rsidR="00385BDA" w:rsidRPr="00FE6558" w:rsidTr="002D56D6">
        <w:trPr>
          <w:trHeight w:val="600"/>
        </w:trPr>
        <w:tc>
          <w:tcPr>
            <w:tcW w:w="8849" w:type="dxa"/>
          </w:tcPr>
          <w:p w:rsidR="00385BDA" w:rsidRPr="00FE6558" w:rsidRDefault="00385BDA" w:rsidP="00385BDA">
            <w:pPr>
              <w:spacing w:before="26"/>
              <w:ind w:right="-1"/>
              <w:jc w:val="both"/>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10.3</w:t>
            </w:r>
            <w:r w:rsidRPr="00FE6558">
              <w:rPr>
                <w:rFonts w:ascii="Arial Narrow" w:eastAsiaTheme="minorHAnsi" w:hAnsi="Arial Narrow"/>
                <w:sz w:val="22"/>
                <w:szCs w:val="22"/>
                <w:lang w:val="pt-BR" w:eastAsia="en-US"/>
              </w:rPr>
              <w:t xml:space="preserve"> O Município de Sete </w:t>
            </w:r>
            <w:proofErr w:type="gramStart"/>
            <w:r w:rsidRPr="00FE6558">
              <w:rPr>
                <w:rFonts w:ascii="Arial Narrow" w:eastAsiaTheme="minorHAnsi" w:hAnsi="Arial Narrow"/>
                <w:sz w:val="22"/>
                <w:szCs w:val="22"/>
                <w:lang w:val="pt-BR" w:eastAsia="en-US"/>
              </w:rPr>
              <w:t>Quedas -MS</w:t>
            </w:r>
            <w:proofErr w:type="gramEnd"/>
            <w:r w:rsidRPr="00FE6558">
              <w:rPr>
                <w:rFonts w:ascii="Arial Narrow" w:eastAsiaTheme="minorHAnsi" w:hAnsi="Arial Narrow"/>
                <w:sz w:val="22"/>
                <w:szCs w:val="22"/>
                <w:lang w:val="pt-BR" w:eastAsia="en-US"/>
              </w:rPr>
              <w:t xml:space="preserve"> se reserva no direito de, a seu critério, utilizar ou não a totalidade da verba prevista.</w:t>
            </w:r>
          </w:p>
          <w:p w:rsidR="00385BDA" w:rsidRPr="00FE6558" w:rsidRDefault="00385BDA" w:rsidP="00385BDA">
            <w:pPr>
              <w:spacing w:before="26"/>
              <w:ind w:right="-1"/>
              <w:jc w:val="both"/>
              <w:rPr>
                <w:rFonts w:ascii="Arial Narrow" w:eastAsiaTheme="minorHAnsi" w:hAnsi="Arial Narrow"/>
                <w:sz w:val="22"/>
                <w:szCs w:val="22"/>
                <w:lang w:val="pt-BR" w:eastAsia="en-US"/>
              </w:rPr>
            </w:pPr>
          </w:p>
        </w:tc>
      </w:tr>
      <w:tr w:rsidR="00385BDA" w:rsidRPr="00FE6558" w:rsidTr="002D56D6">
        <w:trPr>
          <w:trHeight w:val="880"/>
        </w:trPr>
        <w:tc>
          <w:tcPr>
            <w:tcW w:w="8849" w:type="dxa"/>
            <w:tcBorders>
              <w:bottom w:val="single" w:sz="8" w:space="0" w:color="000000"/>
            </w:tcBorders>
          </w:tcPr>
          <w:p w:rsidR="00385BDA" w:rsidRPr="00FE6558" w:rsidRDefault="00385BDA" w:rsidP="00385BDA">
            <w:pPr>
              <w:spacing w:before="26"/>
              <w:ind w:right="-1"/>
              <w:rPr>
                <w:rFonts w:ascii="Arial Narrow" w:eastAsiaTheme="minorHAnsi" w:hAnsi="Arial Narrow"/>
                <w:sz w:val="22"/>
                <w:szCs w:val="22"/>
                <w:lang w:val="pt-BR" w:eastAsia="en-US"/>
              </w:rPr>
            </w:pPr>
            <w:r w:rsidRPr="00FE6558">
              <w:rPr>
                <w:rFonts w:ascii="Arial Narrow" w:eastAsiaTheme="minorHAnsi" w:hAnsi="Arial Narrow"/>
                <w:b/>
                <w:sz w:val="22"/>
                <w:szCs w:val="22"/>
                <w:lang w:val="pt-BR" w:eastAsia="en-US"/>
              </w:rPr>
              <w:t>10.4</w:t>
            </w:r>
            <w:r w:rsidRPr="00FE6558">
              <w:rPr>
                <w:rFonts w:ascii="Arial Narrow" w:eastAsiaTheme="minorHAnsi" w:hAnsi="Arial Narrow"/>
                <w:sz w:val="22"/>
                <w:szCs w:val="22"/>
                <w:lang w:val="pt-BR" w:eastAsia="en-US"/>
              </w:rPr>
              <w:t xml:space="preserve"> As despesas efetuadas no próximo exercício correrão por conta do respectivo orçamento da mesma programação financeira.</w:t>
            </w:r>
          </w:p>
        </w:tc>
      </w:tr>
    </w:tbl>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DÉCIMA PRIMEIRA - PUBLICAÇÃO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11.1. A eficácia do presente instrumento está vinculada à publicação do extrato na imprensa oficial, sendo esta de responsabilidade do contratante.</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DÉCIMA SEGUNDA DO GERENCIAMENTO DO REGISTRO DE PREÇOS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12.1. O gerenciamento deste instrumento caberá a Secretaria de Administração, a qual avaliará o mercado constantemente, promoverá as negociações necessárias ao ajustamento do preço e publicará trimestralmente os preços registrados.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CLÁUSULA DÉCIMA TERCEIRA - DISPOSIÇÕES GERAIS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13.1. A ata de registro de preços deverá ser executada fielmente pelas partes, de acordo com as cláusulas avençadas e as normas da Lei 8.666/93, respondendo cada uma pelas consequências de sua inexecução total ou parcial.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13.2. A ata de registro de preços vincula-se as suas próprias cláusulas, ao Edital, às normas e princípios de Direito Público, as regras da Lei 10.520/02 e 8.666/93, aplicando - se subsidiariamente as normas de Direito Civil.</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13.3. O regime jurídico desta ata de registro de preços é instituído pela Lei 10.520/02 e 8.666/93 e Decretos Municipais</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13.4. Fica eleito o FORO da Comarca de Sete Quedas/MS, para dirimir quaisquer dúvidas quanto à execução </w:t>
      </w:r>
      <w:proofErr w:type="gramStart"/>
      <w:r w:rsidRPr="00FE6558">
        <w:rPr>
          <w:rFonts w:ascii="Arial Narrow" w:eastAsiaTheme="minorHAnsi" w:hAnsi="Arial Narrow"/>
          <w:sz w:val="22"/>
          <w:szCs w:val="22"/>
          <w:lang w:eastAsia="en-US"/>
        </w:rPr>
        <w:t>da presente</w:t>
      </w:r>
      <w:proofErr w:type="gramEnd"/>
      <w:r w:rsidRPr="00FE6558">
        <w:rPr>
          <w:rFonts w:ascii="Arial Narrow" w:eastAsiaTheme="minorHAnsi" w:hAnsi="Arial Narrow"/>
          <w:sz w:val="22"/>
          <w:szCs w:val="22"/>
          <w:lang w:eastAsia="en-US"/>
        </w:rPr>
        <w:t xml:space="preserve"> ata.</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13.5. E, por estarem justas, as partes firmam o presente em 03 (três) vias de igual teor e forma, na presença das testemunhas abaixo.</w:t>
      </w:r>
    </w:p>
    <w:p w:rsidR="00385BDA" w:rsidRPr="00FE6558" w:rsidRDefault="00385BDA" w:rsidP="00385BDA">
      <w:pPr>
        <w:spacing w:after="200"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Sete Quedas, XX de XXXXXX de </w:t>
      </w:r>
      <w:r w:rsidR="002D56D6" w:rsidRPr="00FE6558">
        <w:rPr>
          <w:rFonts w:ascii="Arial Narrow" w:eastAsiaTheme="minorHAnsi" w:hAnsi="Arial Narrow"/>
          <w:sz w:val="22"/>
          <w:szCs w:val="22"/>
          <w:lang w:eastAsia="en-US"/>
        </w:rPr>
        <w:t>2022</w:t>
      </w:r>
      <w:r w:rsidRPr="00FE6558">
        <w:rPr>
          <w:rFonts w:ascii="Arial Narrow" w:eastAsiaTheme="minorHAnsi" w:hAnsi="Arial Narrow"/>
          <w:sz w:val="22"/>
          <w:szCs w:val="22"/>
          <w:lang w:eastAsia="en-US"/>
        </w:rPr>
        <w:t>.</w:t>
      </w:r>
    </w:p>
    <w:p w:rsidR="00385BDA" w:rsidRPr="00FE6558" w:rsidRDefault="00385BDA" w:rsidP="00385BDA">
      <w:pPr>
        <w:spacing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__________________________________</w:t>
      </w:r>
      <w:r w:rsidRPr="00FE6558">
        <w:rPr>
          <w:rFonts w:ascii="Arial Narrow" w:eastAsiaTheme="minorHAnsi" w:hAnsi="Arial Narrow"/>
          <w:sz w:val="22"/>
          <w:szCs w:val="22"/>
          <w:lang w:eastAsia="en-US"/>
        </w:rPr>
        <w:tab/>
      </w:r>
      <w:r w:rsidRPr="00FE6558">
        <w:rPr>
          <w:rFonts w:ascii="Arial Narrow" w:eastAsiaTheme="minorHAnsi" w:hAnsi="Arial Narrow"/>
          <w:sz w:val="22"/>
          <w:szCs w:val="22"/>
          <w:lang w:eastAsia="en-US"/>
        </w:rPr>
        <w:tab/>
        <w:t>___________________________</w:t>
      </w:r>
    </w:p>
    <w:p w:rsidR="00385BDA" w:rsidRPr="00FE6558" w:rsidRDefault="00385BDA" w:rsidP="00385BDA">
      <w:pPr>
        <w:spacing w:line="276" w:lineRule="auto"/>
        <w:ind w:left="150"/>
        <w:rPr>
          <w:rFonts w:ascii="Arial Narrow" w:eastAsiaTheme="minorHAnsi" w:hAnsi="Arial Narrow"/>
          <w:i/>
          <w:sz w:val="22"/>
          <w:szCs w:val="22"/>
          <w:lang w:eastAsia="en-US"/>
        </w:rPr>
      </w:pPr>
      <w:r w:rsidRPr="00FE6558">
        <w:rPr>
          <w:rFonts w:ascii="Arial Narrow" w:eastAsiaTheme="minorHAnsi" w:hAnsi="Arial Narrow"/>
          <w:i/>
          <w:sz w:val="22"/>
          <w:szCs w:val="22"/>
          <w:lang w:eastAsia="en-US"/>
        </w:rPr>
        <w:t xml:space="preserve">FRANCISCO PIROLI                    </w:t>
      </w:r>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r>
      <w:proofErr w:type="gramStart"/>
      <w:r w:rsidRPr="00FE6558">
        <w:rPr>
          <w:rFonts w:ascii="Arial Narrow" w:eastAsiaTheme="minorHAnsi" w:hAnsi="Arial Narrow"/>
          <w:i/>
          <w:sz w:val="22"/>
          <w:szCs w:val="22"/>
          <w:lang w:eastAsia="en-US"/>
        </w:rPr>
        <w:t xml:space="preserve">   </w:t>
      </w:r>
      <w:proofErr w:type="gramEnd"/>
      <w:r w:rsidRPr="00FE6558">
        <w:rPr>
          <w:rFonts w:ascii="Arial Narrow" w:eastAsiaTheme="minorHAnsi" w:hAnsi="Arial Narrow"/>
          <w:i/>
          <w:sz w:val="22"/>
          <w:szCs w:val="22"/>
          <w:lang w:eastAsia="en-US"/>
        </w:rPr>
        <w:t>XXXXXXXXXXXXXXXXXXXXXXXXXXXXXXXXX</w:t>
      </w:r>
    </w:p>
    <w:p w:rsidR="00385BDA" w:rsidRPr="00FE6558" w:rsidRDefault="00385BDA" w:rsidP="00385BDA">
      <w:pPr>
        <w:spacing w:line="276" w:lineRule="auto"/>
        <w:ind w:left="150"/>
        <w:rPr>
          <w:rFonts w:ascii="Arial Narrow" w:eastAsiaTheme="minorHAnsi" w:hAnsi="Arial Narrow"/>
          <w:i/>
          <w:sz w:val="22"/>
          <w:szCs w:val="22"/>
          <w:lang w:eastAsia="en-US"/>
        </w:rPr>
      </w:pPr>
      <w:r w:rsidRPr="00FE6558">
        <w:rPr>
          <w:rFonts w:ascii="Arial Narrow" w:eastAsiaTheme="minorHAnsi" w:hAnsi="Arial Narrow"/>
          <w:i/>
          <w:sz w:val="22"/>
          <w:szCs w:val="22"/>
          <w:lang w:eastAsia="en-US"/>
        </w:rPr>
        <w:t>Prefeito Municipal</w:t>
      </w:r>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r>
      <w:proofErr w:type="gramStart"/>
      <w:r w:rsidRPr="00FE6558">
        <w:rPr>
          <w:rFonts w:ascii="Arial Narrow" w:eastAsiaTheme="minorHAnsi" w:hAnsi="Arial Narrow"/>
          <w:i/>
          <w:sz w:val="22"/>
          <w:szCs w:val="22"/>
          <w:lang w:eastAsia="en-US"/>
        </w:rPr>
        <w:t xml:space="preserve">   </w:t>
      </w:r>
      <w:proofErr w:type="gramEnd"/>
      <w:r w:rsidRPr="00FE6558">
        <w:rPr>
          <w:rFonts w:ascii="Arial Narrow" w:eastAsiaTheme="minorHAnsi" w:hAnsi="Arial Narrow"/>
          <w:i/>
          <w:sz w:val="22"/>
          <w:szCs w:val="22"/>
          <w:lang w:eastAsia="en-US"/>
        </w:rPr>
        <w:tab/>
      </w:r>
      <w:r w:rsidRPr="00FE6558">
        <w:rPr>
          <w:rFonts w:ascii="Arial Narrow" w:eastAsiaTheme="minorHAnsi" w:hAnsi="Arial Narrow"/>
          <w:i/>
          <w:sz w:val="22"/>
          <w:szCs w:val="22"/>
          <w:lang w:eastAsia="en-US"/>
        </w:rPr>
        <w:tab/>
        <w:t>Contratada</w:t>
      </w:r>
    </w:p>
    <w:p w:rsidR="00385BDA" w:rsidRPr="00FE6558" w:rsidRDefault="00385BDA" w:rsidP="00385BDA">
      <w:pPr>
        <w:spacing w:line="276" w:lineRule="auto"/>
        <w:jc w:val="both"/>
        <w:rPr>
          <w:rFonts w:ascii="Arial Narrow" w:eastAsiaTheme="minorHAnsi" w:hAnsi="Arial Narrow"/>
          <w:sz w:val="22"/>
          <w:szCs w:val="22"/>
          <w:lang w:eastAsia="en-US"/>
        </w:rPr>
      </w:pPr>
    </w:p>
    <w:p w:rsidR="00385BDA" w:rsidRPr="00FE6558" w:rsidRDefault="00385BDA" w:rsidP="00385BDA">
      <w:pPr>
        <w:spacing w:line="276" w:lineRule="auto"/>
        <w:jc w:val="both"/>
        <w:rPr>
          <w:rFonts w:ascii="Arial Narrow" w:eastAsiaTheme="minorHAnsi" w:hAnsi="Arial Narrow"/>
          <w:sz w:val="22"/>
          <w:szCs w:val="22"/>
          <w:lang w:eastAsia="en-US"/>
        </w:rPr>
      </w:pPr>
      <w:r w:rsidRPr="00FE6558">
        <w:rPr>
          <w:rFonts w:ascii="Arial Narrow" w:eastAsiaTheme="minorHAnsi" w:hAnsi="Arial Narrow"/>
          <w:sz w:val="22"/>
          <w:szCs w:val="22"/>
          <w:lang w:eastAsia="en-US"/>
        </w:rPr>
        <w:t>_______________________________</w:t>
      </w:r>
    </w:p>
    <w:p w:rsidR="00385BDA" w:rsidRPr="00FE6558" w:rsidRDefault="00385BDA" w:rsidP="00385BDA">
      <w:pPr>
        <w:spacing w:line="276" w:lineRule="auto"/>
        <w:jc w:val="both"/>
        <w:rPr>
          <w:rFonts w:ascii="Arial Narrow" w:eastAsiaTheme="minorHAnsi" w:hAnsi="Arial Narrow"/>
          <w:i/>
          <w:sz w:val="22"/>
          <w:szCs w:val="22"/>
          <w:lang w:eastAsia="en-US"/>
        </w:rPr>
      </w:pPr>
      <w:r w:rsidRPr="00FE6558">
        <w:rPr>
          <w:rFonts w:ascii="Arial Narrow" w:eastAsiaTheme="minorHAnsi" w:hAnsi="Arial Narrow"/>
          <w:i/>
          <w:sz w:val="22"/>
          <w:szCs w:val="22"/>
          <w:lang w:eastAsia="en-US"/>
        </w:rPr>
        <w:t>XXXXXXXXXXXXXXXXXXXXXXXXXXXXXXXX</w:t>
      </w:r>
    </w:p>
    <w:p w:rsidR="00385BDA" w:rsidRPr="00FE6558" w:rsidRDefault="00385BDA" w:rsidP="00385BDA">
      <w:pPr>
        <w:spacing w:line="276" w:lineRule="auto"/>
        <w:jc w:val="both"/>
        <w:rPr>
          <w:rFonts w:ascii="Arial Narrow" w:eastAsiaTheme="minorHAnsi" w:hAnsi="Arial Narrow"/>
          <w:i/>
          <w:sz w:val="22"/>
          <w:szCs w:val="22"/>
          <w:lang w:eastAsia="en-US"/>
        </w:rPr>
      </w:pPr>
      <w:r w:rsidRPr="00FE6558">
        <w:rPr>
          <w:rFonts w:ascii="Arial Narrow" w:eastAsiaTheme="minorHAnsi" w:hAnsi="Arial Narrow"/>
          <w:i/>
          <w:sz w:val="22"/>
          <w:szCs w:val="22"/>
          <w:lang w:eastAsia="en-US"/>
        </w:rPr>
        <w:t>Contratada</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85BDA" w:rsidRPr="00FE6558" w:rsidTr="002D56D6">
        <w:tc>
          <w:tcPr>
            <w:tcW w:w="5170" w:type="dxa"/>
            <w:tcBorders>
              <w:top w:val="nil"/>
              <w:left w:val="nil"/>
              <w:bottom w:val="nil"/>
              <w:right w:val="nil"/>
            </w:tcBorders>
          </w:tcPr>
          <w:p w:rsidR="00385BDA" w:rsidRPr="00FE6558" w:rsidRDefault="00385BDA" w:rsidP="00385BDA">
            <w:pPr>
              <w:spacing w:after="200" w:line="276" w:lineRule="auto"/>
              <w:rPr>
                <w:rFonts w:ascii="Arial Narrow" w:eastAsiaTheme="minorHAnsi" w:hAnsi="Arial Narrow"/>
                <w:b/>
                <w:bCs/>
                <w:sz w:val="22"/>
                <w:szCs w:val="22"/>
                <w:lang w:eastAsia="en-US"/>
              </w:rPr>
            </w:pPr>
          </w:p>
          <w:p w:rsidR="00385BDA" w:rsidRPr="00FE6558" w:rsidRDefault="00385BDA" w:rsidP="00385BDA">
            <w:pPr>
              <w:spacing w:after="200" w:line="276" w:lineRule="auto"/>
              <w:rPr>
                <w:rFonts w:ascii="Arial Narrow" w:eastAsiaTheme="minorHAnsi" w:hAnsi="Arial Narrow"/>
                <w:b/>
                <w:bCs/>
                <w:sz w:val="22"/>
                <w:szCs w:val="22"/>
                <w:lang w:eastAsia="en-US"/>
              </w:rPr>
            </w:pPr>
            <w:r w:rsidRPr="00FE6558">
              <w:rPr>
                <w:rFonts w:ascii="Arial Narrow" w:eastAsiaTheme="minorHAnsi" w:hAnsi="Arial Narrow"/>
                <w:b/>
                <w:bCs/>
                <w:sz w:val="22"/>
                <w:szCs w:val="22"/>
                <w:lang w:eastAsia="en-US"/>
              </w:rPr>
              <w:t>TESTEMUNHAS:</w:t>
            </w: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________________________________</w:t>
            </w: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NOME</w:t>
            </w: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 xml:space="preserve">RG: </w:t>
            </w:r>
          </w:p>
        </w:tc>
        <w:tc>
          <w:tcPr>
            <w:tcW w:w="4486" w:type="dxa"/>
            <w:tcBorders>
              <w:top w:val="nil"/>
              <w:left w:val="nil"/>
              <w:bottom w:val="nil"/>
              <w:right w:val="nil"/>
            </w:tcBorders>
          </w:tcPr>
          <w:p w:rsidR="00385BDA" w:rsidRPr="00FE6558" w:rsidRDefault="00385BDA" w:rsidP="00385BDA">
            <w:pPr>
              <w:spacing w:after="200" w:line="276" w:lineRule="auto"/>
              <w:rPr>
                <w:rFonts w:ascii="Arial Narrow" w:eastAsiaTheme="minorHAnsi" w:hAnsi="Arial Narrow"/>
                <w:sz w:val="22"/>
                <w:szCs w:val="22"/>
                <w:lang w:eastAsia="en-US"/>
              </w:rPr>
            </w:pPr>
          </w:p>
          <w:p w:rsidR="00385BDA" w:rsidRPr="00FE6558" w:rsidRDefault="00385BDA" w:rsidP="00385BDA">
            <w:pPr>
              <w:spacing w:after="200" w:line="276" w:lineRule="auto"/>
              <w:rPr>
                <w:rFonts w:ascii="Arial Narrow" w:eastAsiaTheme="minorHAnsi" w:hAnsi="Arial Narrow"/>
                <w:sz w:val="22"/>
                <w:szCs w:val="22"/>
                <w:lang w:eastAsia="en-US"/>
              </w:rPr>
            </w:pP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_________________________</w:t>
            </w: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NOME</w:t>
            </w:r>
          </w:p>
          <w:p w:rsidR="00385BDA" w:rsidRPr="00FE6558" w:rsidRDefault="00385BDA" w:rsidP="00385BDA">
            <w:pPr>
              <w:spacing w:after="200" w:line="276" w:lineRule="auto"/>
              <w:rPr>
                <w:rFonts w:ascii="Arial Narrow" w:eastAsiaTheme="minorHAnsi" w:hAnsi="Arial Narrow"/>
                <w:sz w:val="22"/>
                <w:szCs w:val="22"/>
                <w:lang w:eastAsia="en-US"/>
              </w:rPr>
            </w:pPr>
            <w:r w:rsidRPr="00FE6558">
              <w:rPr>
                <w:rFonts w:ascii="Arial Narrow" w:eastAsiaTheme="minorHAnsi" w:hAnsi="Arial Narrow"/>
                <w:sz w:val="22"/>
                <w:szCs w:val="22"/>
                <w:lang w:eastAsia="en-US"/>
              </w:rPr>
              <w:t>RG:</w:t>
            </w:r>
          </w:p>
        </w:tc>
      </w:tr>
    </w:tbl>
    <w:p w:rsidR="00385BDA" w:rsidRPr="00FE6558" w:rsidRDefault="00385BDA" w:rsidP="00385BDA">
      <w:pPr>
        <w:spacing w:line="276" w:lineRule="auto"/>
        <w:jc w:val="both"/>
        <w:rPr>
          <w:rFonts w:ascii="Arial Narrow" w:eastAsiaTheme="minorHAnsi" w:hAnsi="Arial Narrow"/>
          <w:sz w:val="22"/>
          <w:szCs w:val="22"/>
          <w:lang w:eastAsia="en-US"/>
        </w:rPr>
      </w:pPr>
    </w:p>
    <w:p w:rsidR="00385BDA" w:rsidRDefault="00385BDA"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6601F2" w:rsidRDefault="006601F2"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Default="00936ABC" w:rsidP="00385BDA">
      <w:pPr>
        <w:jc w:val="both"/>
        <w:rPr>
          <w:rFonts w:ascii="Arial Narrow" w:hAnsi="Arial Narrow"/>
          <w:sz w:val="22"/>
          <w:szCs w:val="22"/>
        </w:rPr>
      </w:pPr>
    </w:p>
    <w:p w:rsidR="00936ABC" w:rsidRPr="00936ABC" w:rsidRDefault="00D93AD2" w:rsidP="00936ABC">
      <w:pPr>
        <w:autoSpaceDE w:val="0"/>
        <w:autoSpaceDN w:val="0"/>
        <w:adjustRightInd w:val="0"/>
        <w:jc w:val="center"/>
        <w:rPr>
          <w:rFonts w:ascii="Arial Narrow" w:hAnsi="Arial Narrow"/>
          <w:b/>
          <w:bCs/>
          <w:sz w:val="22"/>
          <w:szCs w:val="22"/>
        </w:rPr>
      </w:pPr>
      <w:r>
        <w:rPr>
          <w:rFonts w:ascii="Arial Narrow" w:hAnsi="Arial Narrow"/>
          <w:b/>
          <w:bCs/>
          <w:sz w:val="22"/>
          <w:szCs w:val="22"/>
        </w:rPr>
        <w:t xml:space="preserve">ANEXO XI - </w:t>
      </w:r>
      <w:r w:rsidR="00936ABC" w:rsidRPr="00936ABC">
        <w:rPr>
          <w:rFonts w:ascii="Arial Narrow" w:hAnsi="Arial Narrow"/>
          <w:b/>
          <w:bCs/>
          <w:sz w:val="22"/>
          <w:szCs w:val="22"/>
        </w:rPr>
        <w:t>TERMO DE REFERÊNCIA</w:t>
      </w:r>
    </w:p>
    <w:p w:rsidR="00936ABC" w:rsidRPr="00936ABC" w:rsidRDefault="00936ABC" w:rsidP="00936ABC">
      <w:pPr>
        <w:jc w:val="both"/>
        <w:rPr>
          <w:rFonts w:ascii="Arial Narrow" w:hAnsi="Arial Narrow"/>
          <w:b/>
          <w:bCs/>
          <w:sz w:val="22"/>
          <w:szCs w:val="22"/>
        </w:rPr>
      </w:pPr>
    </w:p>
    <w:p w:rsidR="00936ABC" w:rsidRPr="00936ABC" w:rsidRDefault="00936ABC" w:rsidP="00936ABC">
      <w:pPr>
        <w:numPr>
          <w:ilvl w:val="0"/>
          <w:numId w:val="9"/>
        </w:numPr>
        <w:jc w:val="both"/>
        <w:rPr>
          <w:rFonts w:ascii="Arial Narrow" w:eastAsia="Arial Unicode MS" w:hAnsi="Arial Narrow"/>
          <w:sz w:val="22"/>
          <w:szCs w:val="22"/>
        </w:rPr>
      </w:pPr>
      <w:r w:rsidRPr="00936ABC">
        <w:rPr>
          <w:rFonts w:ascii="Arial Narrow" w:hAnsi="Arial Narrow"/>
          <w:b/>
          <w:bCs/>
          <w:sz w:val="22"/>
          <w:szCs w:val="22"/>
        </w:rPr>
        <w:t>OBJETO</w:t>
      </w:r>
      <w:r w:rsidRPr="00936ABC">
        <w:rPr>
          <w:rFonts w:ascii="Arial Narrow" w:eastAsia="Arial Unicode MS" w:hAnsi="Arial Narrow"/>
          <w:sz w:val="22"/>
          <w:szCs w:val="22"/>
        </w:rPr>
        <w:t xml:space="preserve"> </w:t>
      </w:r>
    </w:p>
    <w:p w:rsidR="00936ABC" w:rsidRPr="00936ABC" w:rsidRDefault="00936ABC" w:rsidP="00936ABC">
      <w:pPr>
        <w:ind w:left="720"/>
        <w:jc w:val="both"/>
        <w:rPr>
          <w:rFonts w:ascii="Arial Narrow" w:eastAsia="Arial Unicode MS" w:hAnsi="Arial Narrow"/>
          <w:sz w:val="22"/>
          <w:szCs w:val="22"/>
        </w:rPr>
      </w:pPr>
    </w:p>
    <w:tbl>
      <w:tblPr>
        <w:tblStyle w:val="Tabelacomgrade12"/>
        <w:tblpPr w:leftFromText="141" w:rightFromText="141" w:vertAnchor="page" w:horzAnchor="margin" w:tblpXSpec="center" w:tblpY="4756"/>
        <w:tblW w:w="0" w:type="auto"/>
        <w:tblCellMar>
          <w:left w:w="70" w:type="dxa"/>
          <w:right w:w="70" w:type="dxa"/>
        </w:tblCellMar>
        <w:tblLook w:val="0000" w:firstRow="0" w:lastRow="0" w:firstColumn="0" w:lastColumn="0" w:noHBand="0" w:noVBand="0"/>
      </w:tblPr>
      <w:tblGrid>
        <w:gridCol w:w="1389"/>
        <w:gridCol w:w="7255"/>
      </w:tblGrid>
      <w:tr w:rsidR="00936ABC" w:rsidRPr="00936ABC" w:rsidTr="00936ABC">
        <w:trPr>
          <w:trHeight w:val="330"/>
        </w:trPr>
        <w:tc>
          <w:tcPr>
            <w:tcW w:w="10050" w:type="dxa"/>
            <w:gridSpan w:val="2"/>
          </w:tcPr>
          <w:p w:rsidR="00936ABC" w:rsidRPr="00936ABC" w:rsidRDefault="00936ABC" w:rsidP="00936ABC">
            <w:pPr>
              <w:rPr>
                <w:rFonts w:ascii="Arial Narrow" w:eastAsia="Arial Unicode MS" w:hAnsi="Arial Narrow"/>
                <w:b/>
                <w:sz w:val="20"/>
                <w:szCs w:val="22"/>
                <w:lang w:eastAsia="en-US"/>
              </w:rPr>
            </w:pPr>
            <w:r w:rsidRPr="00936ABC">
              <w:rPr>
                <w:rFonts w:ascii="Arial Narrow" w:eastAsia="Arial Unicode MS" w:hAnsi="Arial Narrow"/>
                <w:b/>
                <w:sz w:val="20"/>
                <w:szCs w:val="22"/>
                <w:lang w:eastAsia="en-US"/>
              </w:rPr>
              <w:t>2.   ESPECIFICAÇÃO DOS ITENS</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ind w:left="720"/>
              <w:jc w:val="center"/>
              <w:rPr>
                <w:rFonts w:ascii="Arial Narrow" w:eastAsia="Calibri" w:hAnsi="Arial Narrow"/>
                <w:sz w:val="20"/>
                <w:szCs w:val="22"/>
                <w:lang w:eastAsia="en-US"/>
              </w:rPr>
            </w:pPr>
            <w:r w:rsidRPr="00936ABC">
              <w:rPr>
                <w:rFonts w:ascii="Arial Narrow" w:eastAsia="Arial Unicode MS" w:hAnsi="Arial Narrow"/>
                <w:b/>
                <w:sz w:val="20"/>
                <w:szCs w:val="22"/>
                <w:lang w:eastAsia="en-US"/>
              </w:rPr>
              <w:t>ITEM</w:t>
            </w:r>
          </w:p>
        </w:tc>
        <w:tc>
          <w:tcPr>
            <w:tcW w:w="8646" w:type="dxa"/>
          </w:tcPr>
          <w:p w:rsidR="00936ABC" w:rsidRPr="00936ABC" w:rsidRDefault="00936ABC" w:rsidP="00936ABC">
            <w:pPr>
              <w:jc w:val="center"/>
              <w:rPr>
                <w:rFonts w:ascii="Arial Narrow" w:eastAsia="Calibri" w:hAnsi="Arial Narrow"/>
                <w:sz w:val="20"/>
                <w:szCs w:val="22"/>
                <w:lang w:eastAsia="en-US"/>
              </w:rPr>
            </w:pPr>
            <w:r w:rsidRPr="00936ABC">
              <w:rPr>
                <w:rFonts w:ascii="Arial Narrow" w:eastAsia="Arial Unicode MS" w:hAnsi="Arial Narrow"/>
                <w:b/>
                <w:sz w:val="20"/>
                <w:szCs w:val="22"/>
                <w:lang w:eastAsia="en-US"/>
              </w:rPr>
              <w:t>ESPECIFICAÇÃO DO PRODUTO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ind w:left="720"/>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ACEBROFILINA 10MG/ML XAROPE ADULTO FRASCO C/ </w:t>
            </w:r>
            <w:proofErr w:type="gramStart"/>
            <w:r w:rsidRPr="00936ABC">
              <w:rPr>
                <w:rFonts w:ascii="Arial Narrow" w:eastAsia="Calibri" w:hAnsi="Arial Narrow"/>
                <w:iCs/>
                <w:sz w:val="20"/>
                <w:szCs w:val="22"/>
                <w:lang w:eastAsia="en-US"/>
              </w:rPr>
              <w:t>120ML</w:t>
            </w:r>
            <w:proofErr w:type="gramEnd"/>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ACEBROFILINA 25MG/</w:t>
            </w:r>
            <w:proofErr w:type="gramStart"/>
            <w:r w:rsidRPr="00936ABC">
              <w:rPr>
                <w:rFonts w:ascii="Arial Narrow" w:eastAsia="Calibri" w:hAnsi="Arial Narrow"/>
                <w:iCs/>
                <w:sz w:val="20"/>
                <w:szCs w:val="22"/>
                <w:lang w:eastAsia="en-US"/>
              </w:rPr>
              <w:t>5ML</w:t>
            </w:r>
            <w:proofErr w:type="gramEnd"/>
            <w:r w:rsidRPr="00936ABC">
              <w:rPr>
                <w:rFonts w:ascii="Arial Narrow" w:eastAsia="Calibri" w:hAnsi="Arial Narrow"/>
                <w:iCs/>
                <w:sz w:val="20"/>
                <w:szCs w:val="22"/>
                <w:lang w:eastAsia="en-US"/>
              </w:rPr>
              <w:t xml:space="preserve"> XAROPE INFANTIL FRASCO C/ ACEBROFILINA 120ML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ACETILCISTEINA 20 MG/ML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ACETILCISTEINA 40 MG/ML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ÁGUA OXIGENADA VOLUME 10</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ALMOTOLIA ESCURA </w:t>
            </w:r>
            <w:proofErr w:type="gramStart"/>
            <w:r w:rsidRPr="00936ABC">
              <w:rPr>
                <w:rFonts w:ascii="Arial Narrow" w:eastAsia="Calibri" w:hAnsi="Arial Narrow"/>
                <w:iCs/>
                <w:sz w:val="20"/>
                <w:szCs w:val="22"/>
                <w:lang w:eastAsia="en-US"/>
              </w:rPr>
              <w:t>250ML</w:t>
            </w:r>
            <w:proofErr w:type="gramEnd"/>
            <w:r w:rsidRPr="00936ABC">
              <w:rPr>
                <w:rFonts w:ascii="Arial Narrow" w:eastAsia="Calibri" w:hAnsi="Arial Narrow"/>
                <w:iCs/>
                <w:sz w:val="20"/>
                <w:szCs w:val="22"/>
                <w:lang w:eastAsia="en-US"/>
              </w:rPr>
              <w:t xml:space="preserve"> (PLASTICO)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ALMOTOLIA PLÁSTICA ESCURA 500 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AMICACINA, SULFATO 250MG/ML-INJETÁVEL (AMP </w:t>
            </w:r>
            <w:proofErr w:type="gramStart"/>
            <w:r w:rsidRPr="00936ABC">
              <w:rPr>
                <w:rFonts w:ascii="Arial Narrow" w:eastAsia="Calibri" w:hAnsi="Arial Narrow"/>
                <w:iCs/>
                <w:sz w:val="20"/>
                <w:szCs w:val="22"/>
                <w:lang w:eastAsia="en-US"/>
              </w:rPr>
              <w:t>2ML</w:t>
            </w:r>
            <w:proofErr w:type="gramEnd"/>
            <w:r w:rsidRPr="00936ABC">
              <w:rPr>
                <w:rFonts w:ascii="Arial Narrow" w:eastAsia="Calibri" w:hAnsi="Arial Narrow"/>
                <w:iCs/>
                <w:sz w:val="20"/>
                <w:szCs w:val="22"/>
                <w:lang w:eastAsia="en-US"/>
              </w:rPr>
              <w:t>).</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AMINOFILINA 24MG/ML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ARGIROL COLIRIO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ATADURA GESSADA </w:t>
            </w:r>
            <w:proofErr w:type="gramStart"/>
            <w:r w:rsidRPr="00936ABC">
              <w:rPr>
                <w:rFonts w:ascii="Arial Narrow" w:eastAsia="Calibri" w:hAnsi="Arial Narrow"/>
                <w:iCs/>
                <w:sz w:val="20"/>
                <w:szCs w:val="22"/>
                <w:lang w:eastAsia="en-US"/>
              </w:rPr>
              <w:t>15CM</w:t>
            </w:r>
            <w:proofErr w:type="gramEnd"/>
            <w:r w:rsidRPr="00936ABC">
              <w:rPr>
                <w:rFonts w:ascii="Arial Narrow" w:eastAsia="Calibri" w:hAnsi="Arial Narrow"/>
                <w:iCs/>
                <w:sz w:val="20"/>
                <w:szCs w:val="22"/>
                <w:lang w:eastAsia="en-US"/>
              </w:rPr>
              <w:t xml:space="preserve"> X 3M - CX COM 20</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ATADURA GESSADA </w:t>
            </w:r>
            <w:proofErr w:type="gramStart"/>
            <w:r w:rsidRPr="00936ABC">
              <w:rPr>
                <w:rFonts w:ascii="Arial Narrow" w:eastAsia="Calibri" w:hAnsi="Arial Narrow"/>
                <w:iCs/>
                <w:sz w:val="20"/>
                <w:szCs w:val="22"/>
                <w:lang w:eastAsia="en-US"/>
              </w:rPr>
              <w:t>20CM</w:t>
            </w:r>
            <w:proofErr w:type="gramEnd"/>
            <w:r w:rsidRPr="00936ABC">
              <w:rPr>
                <w:rFonts w:ascii="Arial Narrow" w:eastAsia="Calibri" w:hAnsi="Arial Narrow"/>
                <w:iCs/>
                <w:sz w:val="20"/>
                <w:szCs w:val="22"/>
                <w:lang w:eastAsia="en-US"/>
              </w:rPr>
              <w:t xml:space="preserve"> X 4M - CX COM 20</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BICARBONATO DE CALCIO 20%</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BROMOPRIDA 10MG/</w:t>
            </w:r>
            <w:proofErr w:type="gramStart"/>
            <w:r w:rsidRPr="00936ABC">
              <w:rPr>
                <w:rFonts w:ascii="Arial Narrow" w:eastAsia="Calibri" w:hAnsi="Arial Narrow"/>
                <w:iCs/>
                <w:sz w:val="20"/>
                <w:szCs w:val="22"/>
                <w:lang w:eastAsia="en-US"/>
              </w:rPr>
              <w:t>2ML</w:t>
            </w:r>
            <w:proofErr w:type="gramEnd"/>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CARBAMAZEPINA 200MG (COMPRIMIDO)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CARBOCISTEINA </w:t>
            </w:r>
            <w:proofErr w:type="gramStart"/>
            <w:r w:rsidRPr="00936ABC">
              <w:rPr>
                <w:rFonts w:ascii="Arial Narrow" w:eastAsia="Calibri" w:hAnsi="Arial Narrow"/>
                <w:iCs/>
                <w:sz w:val="20"/>
                <w:szCs w:val="22"/>
                <w:lang w:eastAsia="en-US"/>
              </w:rPr>
              <w:t>SUSP.</w:t>
            </w:r>
            <w:proofErr w:type="gramEnd"/>
            <w:r w:rsidRPr="00936ABC">
              <w:rPr>
                <w:rFonts w:ascii="Arial Narrow" w:eastAsia="Calibri" w:hAnsi="Arial Narrow"/>
                <w:iCs/>
                <w:sz w:val="20"/>
                <w:szCs w:val="22"/>
                <w:lang w:eastAsia="en-US"/>
              </w:rPr>
              <w:t>ADULTO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CARBOCISTEINA </w:t>
            </w:r>
            <w:proofErr w:type="gramStart"/>
            <w:r w:rsidRPr="00936ABC">
              <w:rPr>
                <w:rFonts w:ascii="Arial Narrow" w:eastAsia="Calibri" w:hAnsi="Arial Narrow"/>
                <w:iCs/>
                <w:sz w:val="20"/>
                <w:szCs w:val="22"/>
                <w:lang w:eastAsia="en-US"/>
              </w:rPr>
              <w:t>SUSP.</w:t>
            </w:r>
            <w:proofErr w:type="gramEnd"/>
            <w:r w:rsidRPr="00936ABC">
              <w:rPr>
                <w:rFonts w:ascii="Arial Narrow" w:eastAsia="Calibri" w:hAnsi="Arial Narrow"/>
                <w:iCs/>
                <w:sz w:val="20"/>
                <w:szCs w:val="22"/>
                <w:lang w:eastAsia="en-US"/>
              </w:rPr>
              <w:t>PEDIATRICO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CROMADO 2-0C/A 4,5 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CROMADO 3-0 C/A 4,5 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CROMADO 4-0 C/A 4,5CM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CATGUT SIMPLES </w:t>
            </w:r>
            <w:proofErr w:type="gramStart"/>
            <w:r w:rsidRPr="00936ABC">
              <w:rPr>
                <w:rFonts w:ascii="Arial Narrow" w:eastAsia="Calibri" w:hAnsi="Arial Narrow"/>
                <w:iCs/>
                <w:sz w:val="20"/>
                <w:szCs w:val="22"/>
                <w:lang w:eastAsia="en-US"/>
              </w:rPr>
              <w:t>1</w:t>
            </w:r>
            <w:proofErr w:type="gramEnd"/>
            <w:r w:rsidRPr="00936ABC">
              <w:rPr>
                <w:rFonts w:ascii="Arial Narrow" w:eastAsia="Calibri" w:hAnsi="Arial Narrow"/>
                <w:iCs/>
                <w:sz w:val="20"/>
                <w:szCs w:val="22"/>
                <w:lang w:eastAsia="en-US"/>
              </w:rPr>
              <w:t xml:space="preserve"> C/A 4,5 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SIMPLES 2-0 C/A 4,5CM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SIMPLES 3-0 C/A 4,5 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CATGUT SIMPLES4-0 C/A 4,5 CM</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 xml:space="preserve">CETOPROFENO 50 MGR/ML VIA </w:t>
            </w:r>
            <w:proofErr w:type="gramStart"/>
            <w:r w:rsidRPr="00936ABC">
              <w:rPr>
                <w:rFonts w:ascii="Arial Narrow" w:eastAsia="Calibri" w:hAnsi="Arial Narrow"/>
                <w:iCs/>
                <w:sz w:val="20"/>
                <w:szCs w:val="22"/>
                <w:lang w:eastAsia="en-US"/>
              </w:rPr>
              <w:t>INTRA MUSCULAR</w:t>
            </w:r>
            <w:proofErr w:type="gramEnd"/>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CETOPROFENO 50 MGR/ML ENDO VENOSO</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CIPROFLOXACINO 200 MG (</w:t>
            </w:r>
            <w:proofErr w:type="gramStart"/>
            <w:r w:rsidRPr="00936ABC">
              <w:rPr>
                <w:rFonts w:ascii="Arial Narrow" w:eastAsia="Calibri" w:hAnsi="Arial Narrow"/>
                <w:iCs/>
                <w:sz w:val="20"/>
                <w:szCs w:val="22"/>
                <w:lang w:eastAsia="en-US"/>
              </w:rPr>
              <w:t>2</w:t>
            </w:r>
            <w:proofErr w:type="gramEnd"/>
            <w:r w:rsidRPr="00936ABC">
              <w:rPr>
                <w:rFonts w:ascii="Arial Narrow" w:eastAsia="Calibri" w:hAnsi="Arial Narrow"/>
                <w:iCs/>
                <w:sz w:val="20"/>
                <w:szCs w:val="22"/>
                <w:lang w:eastAsia="en-US"/>
              </w:rPr>
              <w:t xml:space="preserve"> MG/ML) - BOLSA COM 200 ML</w:t>
            </w:r>
          </w:p>
        </w:tc>
      </w:tr>
      <w:tr w:rsidR="00936ABC" w:rsidRPr="00936ABC" w:rsidTr="00936ABC">
        <w:tblPrEx>
          <w:tblCellMar>
            <w:left w:w="108" w:type="dxa"/>
            <w:right w:w="108" w:type="dxa"/>
          </w:tblCellMar>
          <w:tblLook w:val="04A0" w:firstRow="1" w:lastRow="0" w:firstColumn="1" w:lastColumn="0" w:noHBand="0" w:noVBand="1"/>
        </w:tblPrEx>
        <w:tc>
          <w:tcPr>
            <w:tcW w:w="1404" w:type="dxa"/>
          </w:tcPr>
          <w:p w:rsidR="00936ABC" w:rsidRPr="00936ABC" w:rsidRDefault="00936ABC" w:rsidP="00936ABC">
            <w:pPr>
              <w:numPr>
                <w:ilvl w:val="0"/>
                <w:numId w:val="10"/>
              </w:numPr>
              <w:rPr>
                <w:rFonts w:ascii="Arial Narrow" w:eastAsia="Calibri" w:hAnsi="Arial Narrow"/>
                <w:iCs/>
                <w:sz w:val="20"/>
                <w:szCs w:val="22"/>
                <w:lang w:eastAsia="en-US"/>
              </w:rPr>
            </w:pPr>
          </w:p>
        </w:tc>
        <w:tc>
          <w:tcPr>
            <w:tcW w:w="8646" w:type="dxa"/>
          </w:tcPr>
          <w:p w:rsidR="00936ABC" w:rsidRPr="00936ABC" w:rsidRDefault="00936ABC" w:rsidP="00936ABC">
            <w:pPr>
              <w:rPr>
                <w:rFonts w:ascii="Arial Narrow" w:eastAsia="Calibri" w:hAnsi="Arial Narrow"/>
                <w:iCs/>
                <w:sz w:val="20"/>
                <w:szCs w:val="22"/>
                <w:lang w:eastAsia="en-US"/>
              </w:rPr>
            </w:pPr>
            <w:r w:rsidRPr="00936ABC">
              <w:rPr>
                <w:rFonts w:ascii="Arial Narrow" w:eastAsia="Calibri" w:hAnsi="Arial Narrow"/>
                <w:iCs/>
                <w:sz w:val="20"/>
                <w:szCs w:val="22"/>
                <w:lang w:eastAsia="en-US"/>
              </w:rPr>
              <w:t>CIRCUITO COMPLETO PARA RESPIRADOR LEISTUNG PR4D-02: COM VÁLVULA EXALATÓRIA (CIRCUITO ADULTO)</w:t>
            </w:r>
          </w:p>
        </w:tc>
      </w:tr>
    </w:tbl>
    <w:p w:rsidR="00936ABC" w:rsidRPr="00936ABC" w:rsidRDefault="00936ABC" w:rsidP="00936ABC">
      <w:pPr>
        <w:jc w:val="both"/>
        <w:rPr>
          <w:rFonts w:ascii="Arial Narrow" w:eastAsia="Arial Unicode MS" w:hAnsi="Arial Narrow"/>
          <w:sz w:val="22"/>
          <w:szCs w:val="22"/>
        </w:rPr>
      </w:pPr>
      <w:r w:rsidRPr="00936ABC">
        <w:rPr>
          <w:rFonts w:ascii="Arial Narrow" w:eastAsia="Arial Unicode MS" w:hAnsi="Arial Narrow"/>
          <w:sz w:val="22"/>
          <w:szCs w:val="22"/>
        </w:rPr>
        <w:t>Registro de preços para aquisição futura e eventual de material médico hospitalar para suprir as necessidades do Hospital Municipal e das Unidades Básicas de Saúde (UBS) do Município de Sete Quedas/MS, em atendimento da Secretaria Municipal de Saúde, conforme proposta de preços e termo de referência.</w:t>
      </w:r>
    </w:p>
    <w:p w:rsidR="00936ABC" w:rsidRPr="00936ABC" w:rsidRDefault="00936ABC" w:rsidP="00936ABC">
      <w:pPr>
        <w:rPr>
          <w:rFonts w:ascii="Arial Narrow" w:eastAsia="Calibri" w:hAnsi="Arial Narrow"/>
          <w:iCs/>
          <w:sz w:val="22"/>
          <w:szCs w:val="22"/>
        </w:rPr>
      </w:pPr>
    </w:p>
    <w:p w:rsidR="00936ABC" w:rsidRPr="00936ABC" w:rsidRDefault="00936ABC" w:rsidP="00936ABC">
      <w:pPr>
        <w:rPr>
          <w:rFonts w:ascii="Arial Narrow" w:eastAsia="Calibri" w:hAnsi="Arial Narrow"/>
          <w:iCs/>
          <w:sz w:val="22"/>
          <w:szCs w:val="22"/>
        </w:rPr>
      </w:pPr>
    </w:p>
    <w:p w:rsidR="00936ABC" w:rsidRPr="00936ABC" w:rsidRDefault="00936ABC" w:rsidP="00936ABC">
      <w:pPr>
        <w:rPr>
          <w:rFonts w:ascii="Arial Narrow" w:eastAsia="Calibri" w:hAnsi="Arial Narrow"/>
          <w:iCs/>
          <w:sz w:val="22"/>
          <w:szCs w:val="22"/>
        </w:rPr>
      </w:pPr>
    </w:p>
    <w:tbl>
      <w:tblPr>
        <w:tblStyle w:val="Tabelacomgrade12"/>
        <w:tblW w:w="0" w:type="auto"/>
        <w:tblLook w:val="04A0" w:firstRow="1" w:lastRow="0" w:firstColumn="1" w:lastColumn="0" w:noHBand="0" w:noVBand="1"/>
      </w:tblPr>
      <w:tblGrid>
        <w:gridCol w:w="736"/>
        <w:gridCol w:w="7984"/>
      </w:tblGrid>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CLINDAMICINA, CLORIDRATO 300 MG/ML - </w:t>
            </w:r>
            <w:proofErr w:type="gramStart"/>
            <w:r w:rsidRPr="00936ABC">
              <w:rPr>
                <w:rFonts w:ascii="Arial Narrow" w:eastAsia="Calibri" w:hAnsi="Arial Narrow"/>
                <w:iCs/>
                <w:sz w:val="22"/>
                <w:szCs w:val="22"/>
                <w:lang w:eastAsia="en-US"/>
              </w:rPr>
              <w:t>AMPOLA</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CLOPIDROGREL, BISSULFATO 75 </w:t>
            </w:r>
            <w:proofErr w:type="gramStart"/>
            <w:r w:rsidRPr="00936ABC">
              <w:rPr>
                <w:rFonts w:ascii="Arial Narrow" w:eastAsia="Calibri" w:hAnsi="Arial Narrow"/>
                <w:iCs/>
                <w:sz w:val="22"/>
                <w:szCs w:val="22"/>
                <w:lang w:eastAsia="en-US"/>
              </w:rPr>
              <w:t>MG</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CLORIDRATO DE BUPIVACAÍNA </w:t>
            </w:r>
            <w:proofErr w:type="gramStart"/>
            <w:r w:rsidRPr="00936ABC">
              <w:rPr>
                <w:rFonts w:ascii="Arial Narrow" w:eastAsia="Calibri" w:hAnsi="Arial Narrow"/>
                <w:iCs/>
                <w:sz w:val="22"/>
                <w:szCs w:val="22"/>
                <w:lang w:eastAsia="en-US"/>
              </w:rPr>
              <w:t>5</w:t>
            </w:r>
            <w:proofErr w:type="gramEnd"/>
            <w:r w:rsidRPr="00936ABC">
              <w:rPr>
                <w:rFonts w:ascii="Arial Narrow" w:eastAsia="Calibri" w:hAnsi="Arial Narrow"/>
                <w:iCs/>
                <w:sz w:val="22"/>
                <w:szCs w:val="22"/>
                <w:lang w:eastAsia="en-US"/>
              </w:rPr>
              <w:t xml:space="preserve"> MG, GLICOSE 80 MG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CLORIDRATO DE CLORPROMAZINA 25MG/ML AMPOLA C/ </w:t>
            </w:r>
            <w:proofErr w:type="gramStart"/>
            <w:r w:rsidRPr="00936ABC">
              <w:rPr>
                <w:rFonts w:ascii="Arial Narrow" w:eastAsia="Calibri" w:hAnsi="Arial Narrow"/>
                <w:iCs/>
                <w:sz w:val="22"/>
                <w:szCs w:val="22"/>
                <w:lang w:eastAsia="en-US"/>
              </w:rPr>
              <w:t>5ML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CLORIDRATOCOM </w:t>
            </w:r>
            <w:proofErr w:type="gramStart"/>
            <w:r w:rsidRPr="00936ABC">
              <w:rPr>
                <w:rFonts w:ascii="Arial Narrow" w:eastAsia="Calibri" w:hAnsi="Arial Narrow"/>
                <w:iCs/>
                <w:sz w:val="22"/>
                <w:szCs w:val="22"/>
                <w:lang w:eastAsia="en-US"/>
              </w:rPr>
              <w:t>10ML</w:t>
            </w:r>
            <w:proofErr w:type="gramEnd"/>
            <w:r w:rsidRPr="00936ABC">
              <w:rPr>
                <w:rFonts w:ascii="Arial Narrow" w:eastAsia="Calibri" w:hAnsi="Arial Narrow"/>
                <w:iCs/>
                <w:sz w:val="22"/>
                <w:szCs w:val="22"/>
                <w:lang w:eastAsia="en-US"/>
              </w:rPr>
              <w:t>) DE DOPAMINA 5MG/ML INJETAVEL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CLORIDRATO DE TRAMADOL 100 MG/AMPOLA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CONJUNTO MICRONEBULIZADOR ADULTO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DEXAMETASONA ELIXIR/SOLUÇÃO ORAL 0,1 MG/ML FRASCO COM </w:t>
            </w:r>
            <w:proofErr w:type="gramStart"/>
            <w:r w:rsidRPr="00936ABC">
              <w:rPr>
                <w:rFonts w:ascii="Arial Narrow" w:eastAsia="Calibri" w:hAnsi="Arial Narrow"/>
                <w:iCs/>
                <w:sz w:val="22"/>
                <w:szCs w:val="22"/>
                <w:lang w:eastAsia="en-US"/>
              </w:rPr>
              <w:t>100ML</w:t>
            </w:r>
            <w:proofErr w:type="gramEnd"/>
          </w:p>
        </w:tc>
      </w:tr>
      <w:tr w:rsidR="00936ABC" w:rsidRPr="00936ABC" w:rsidTr="00B7476A">
        <w:trPr>
          <w:trHeight w:val="291"/>
        </w:trPr>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DEXCLORFENIRAMINA, MALEATO 2MG/</w:t>
            </w:r>
            <w:proofErr w:type="gramStart"/>
            <w:r w:rsidRPr="00936ABC">
              <w:rPr>
                <w:rFonts w:ascii="Arial Narrow" w:eastAsia="Calibri" w:hAnsi="Arial Narrow"/>
                <w:iCs/>
                <w:sz w:val="22"/>
                <w:szCs w:val="22"/>
                <w:lang w:eastAsia="en-US"/>
              </w:rPr>
              <w:t>5ML</w:t>
            </w:r>
            <w:proofErr w:type="gramEnd"/>
            <w:r w:rsidRPr="00936ABC">
              <w:rPr>
                <w:rFonts w:ascii="Arial Narrow" w:eastAsia="Calibri" w:hAnsi="Arial Narrow"/>
                <w:iCs/>
                <w:sz w:val="22"/>
                <w:szCs w:val="22"/>
                <w:lang w:eastAsia="en-US"/>
              </w:rPr>
              <w:t xml:space="preserve"> XAROPE (FR100ML)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DIPIRONA 500MG</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DIPIRONA SÓDICA 500MG/ML - INJETAVEL (AMPOLA </w:t>
            </w:r>
            <w:proofErr w:type="gramStart"/>
            <w:r w:rsidRPr="00936ABC">
              <w:rPr>
                <w:rFonts w:ascii="Arial Narrow" w:eastAsia="Calibri" w:hAnsi="Arial Narrow"/>
                <w:iCs/>
                <w:sz w:val="22"/>
                <w:szCs w:val="22"/>
                <w:lang w:eastAsia="en-US"/>
              </w:rPr>
              <w:t>2ML</w:t>
            </w:r>
            <w:proofErr w:type="gramEnd"/>
            <w:r w:rsidRPr="00936ABC">
              <w:rPr>
                <w:rFonts w:ascii="Arial Narrow" w:eastAsia="Calibri" w:hAnsi="Arial Narrow"/>
                <w:iCs/>
                <w:sz w:val="22"/>
                <w:szCs w:val="22"/>
                <w:lang w:eastAsia="en-US"/>
              </w:rPr>
              <w:t>) SOLUÇÃO ORAL GOTAS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DIPIRONA SODICA 50MG/ML (FRASCO CONTA GOTAS </w:t>
            </w:r>
            <w:proofErr w:type="gramStart"/>
            <w:r w:rsidRPr="00936ABC">
              <w:rPr>
                <w:rFonts w:ascii="Arial Narrow" w:eastAsia="Calibri" w:hAnsi="Arial Narrow"/>
                <w:iCs/>
                <w:sz w:val="22"/>
                <w:szCs w:val="22"/>
                <w:lang w:eastAsia="en-US"/>
              </w:rPr>
              <w:t>20ML</w:t>
            </w:r>
            <w:proofErr w:type="gramEnd"/>
            <w:r w:rsidRPr="00936ABC">
              <w:rPr>
                <w:rFonts w:ascii="Arial Narrow" w:eastAsia="Calibri" w:hAnsi="Arial Narrow"/>
                <w:iCs/>
                <w:sz w:val="22"/>
                <w:szCs w:val="22"/>
                <w:lang w:eastAsia="en-US"/>
              </w:rPr>
              <w:t>)</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DIPROPIONATO DE BETAMETASONA + FOSFATO DISSODICO DE BETAMETASONA) SUSPENSÃO INJETÁVEL </w:t>
            </w:r>
            <w:proofErr w:type="gramStart"/>
            <w:r w:rsidRPr="00936ABC">
              <w:rPr>
                <w:rFonts w:ascii="Arial Narrow" w:eastAsia="Calibri" w:hAnsi="Arial Narrow"/>
                <w:iCs/>
                <w:sz w:val="22"/>
                <w:szCs w:val="22"/>
                <w:lang w:eastAsia="en-US"/>
              </w:rPr>
              <w:t>5</w:t>
            </w:r>
            <w:proofErr w:type="gramEnd"/>
            <w:r w:rsidRPr="00936ABC">
              <w:rPr>
                <w:rFonts w:ascii="Arial Narrow" w:eastAsia="Calibri" w:hAnsi="Arial Narrow"/>
                <w:iCs/>
                <w:sz w:val="22"/>
                <w:szCs w:val="22"/>
                <w:lang w:eastAsia="en-US"/>
              </w:rPr>
              <w:t xml:space="preserve"> MG/ML+2 MG/ML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DRAMIN B6</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DROPROPIZINA 15MG/ML </w:t>
            </w:r>
            <w:proofErr w:type="gramStart"/>
            <w:r w:rsidRPr="00936ABC">
              <w:rPr>
                <w:rFonts w:ascii="Arial Narrow" w:eastAsia="Calibri" w:hAnsi="Arial Narrow"/>
                <w:iCs/>
                <w:sz w:val="22"/>
                <w:szCs w:val="22"/>
                <w:lang w:eastAsia="en-US"/>
              </w:rPr>
              <w:t>120ML</w:t>
            </w:r>
            <w:proofErr w:type="gramEnd"/>
            <w:r w:rsidRPr="00936ABC">
              <w:rPr>
                <w:rFonts w:ascii="Arial Narrow" w:eastAsia="Calibri" w:hAnsi="Arial Narrow"/>
                <w:iCs/>
                <w:sz w:val="22"/>
                <w:szCs w:val="22"/>
                <w:lang w:eastAsia="en-US"/>
              </w:rPr>
              <w:t xml:space="preserve"> (XAROPE PEDIATRICO)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DROPROPIZINA 30MG/ML </w:t>
            </w:r>
            <w:proofErr w:type="gramStart"/>
            <w:r w:rsidRPr="00936ABC">
              <w:rPr>
                <w:rFonts w:ascii="Arial Narrow" w:eastAsia="Calibri" w:hAnsi="Arial Narrow"/>
                <w:iCs/>
                <w:sz w:val="22"/>
                <w:szCs w:val="22"/>
                <w:lang w:eastAsia="en-US"/>
              </w:rPr>
              <w:t>120ML</w:t>
            </w:r>
            <w:proofErr w:type="gramEnd"/>
            <w:r w:rsidRPr="00936ABC">
              <w:rPr>
                <w:rFonts w:ascii="Arial Narrow" w:eastAsia="Calibri" w:hAnsi="Arial Narrow"/>
                <w:iCs/>
                <w:sz w:val="22"/>
                <w:szCs w:val="22"/>
                <w:lang w:eastAsia="en-US"/>
              </w:rPr>
              <w:t xml:space="preserve"> (XAROPE ADULTO)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EQUIPO PARA TRANSFUSAO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ESCALPE 19</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ESCALPE 21</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ESCALPE 23</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ESCALPE 25</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ESCALPE 27</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ESPARADRAPO BRANCO 10 CM X 4,5 M, </w:t>
            </w:r>
            <w:proofErr w:type="gramStart"/>
            <w:r w:rsidRPr="00936ABC">
              <w:rPr>
                <w:rFonts w:ascii="Arial Narrow" w:eastAsia="Calibri" w:hAnsi="Arial Narrow"/>
                <w:iCs/>
                <w:sz w:val="22"/>
                <w:szCs w:val="22"/>
                <w:lang w:eastAsia="en-US"/>
              </w:rPr>
              <w:t>IMPERMEAVEL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TECIDO 100 % ALGODÃO COM RESINA ACRÍLICA IMPERMEABILIZANTE.</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FENITOINA 50MG/ML </w:t>
            </w:r>
            <w:proofErr w:type="gramStart"/>
            <w:r w:rsidRPr="00936ABC">
              <w:rPr>
                <w:rFonts w:ascii="Arial Narrow" w:eastAsia="Calibri" w:hAnsi="Arial Narrow"/>
                <w:iCs/>
                <w:sz w:val="22"/>
                <w:szCs w:val="22"/>
                <w:lang w:eastAsia="en-US"/>
              </w:rPr>
              <w:t>-INJETAVEL</w:t>
            </w:r>
            <w:proofErr w:type="gramEnd"/>
            <w:r w:rsidRPr="00936ABC">
              <w:rPr>
                <w:rFonts w:ascii="Arial Narrow" w:eastAsia="Calibri" w:hAnsi="Arial Narrow"/>
                <w:iCs/>
                <w:sz w:val="22"/>
                <w:szCs w:val="22"/>
                <w:lang w:eastAsia="en-US"/>
              </w:rPr>
              <w:t xml:space="preserve"> (AMPOLA 5 ML) CAIXA COM 24</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FIO CATEGUT SIMPLES </w:t>
            </w:r>
            <w:proofErr w:type="gramStart"/>
            <w:r w:rsidRPr="00936ABC">
              <w:rPr>
                <w:rFonts w:ascii="Arial Narrow" w:eastAsia="Calibri" w:hAnsi="Arial Narrow"/>
                <w:iCs/>
                <w:sz w:val="22"/>
                <w:szCs w:val="22"/>
                <w:lang w:eastAsia="en-US"/>
              </w:rPr>
              <w:t>0.0 AGULHADO</w:t>
            </w:r>
            <w:proofErr w:type="gramEnd"/>
            <w:r w:rsidRPr="00936ABC">
              <w:rPr>
                <w:rFonts w:ascii="Arial Narrow" w:eastAsia="Calibri" w:hAnsi="Arial Narrow"/>
                <w:iCs/>
                <w:sz w:val="22"/>
                <w:szCs w:val="22"/>
                <w:lang w:eastAsia="en-US"/>
              </w:rPr>
              <w:t xml:space="preserve"> UNIDADES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FIO CATGUT SIMPLES O C/AGULHA 4,5 CM</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FITA ADESIVA PARA AUTOCLAVE</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FITA DE CREPE- MEDINDO 19 X 50 METROS-ROLO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FITA HIPOALERGICA MICROPOROSA PARA CURATIVO </w:t>
            </w:r>
            <w:proofErr w:type="gramStart"/>
            <w:r w:rsidRPr="00936ABC">
              <w:rPr>
                <w:rFonts w:ascii="Arial Narrow" w:eastAsia="Calibri" w:hAnsi="Arial Narrow"/>
                <w:iCs/>
                <w:sz w:val="22"/>
                <w:szCs w:val="22"/>
                <w:lang w:eastAsia="en-US"/>
              </w:rPr>
              <w:t>5CM</w:t>
            </w:r>
            <w:proofErr w:type="gramEnd"/>
            <w:r w:rsidRPr="00936ABC">
              <w:rPr>
                <w:rFonts w:ascii="Arial Narrow" w:eastAsia="Calibri" w:hAnsi="Arial Narrow"/>
                <w:iCs/>
                <w:sz w:val="22"/>
                <w:szCs w:val="22"/>
                <w:lang w:eastAsia="en-US"/>
              </w:rPr>
              <w:t xml:space="preserve"> X 4,5CM</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FIXADOR CITOLÓGICO-FRASCO C/ </w:t>
            </w:r>
            <w:proofErr w:type="gramStart"/>
            <w:r w:rsidRPr="00936ABC">
              <w:rPr>
                <w:rFonts w:ascii="Arial Narrow" w:eastAsia="Calibri" w:hAnsi="Arial Narrow"/>
                <w:iCs/>
                <w:sz w:val="22"/>
                <w:szCs w:val="22"/>
                <w:lang w:eastAsia="en-US"/>
              </w:rPr>
              <w:t>100ML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FLORATIL CAPSULA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FLORATIL INFANTIL CX C/4 ENVELOPES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FOSFATO SÓDICO MONOBÁSICO 160 MG/ML + FOSFATO SÓDICO DIBÁSICO 60 MG/ML (FLEET ENEMA)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GARROTE COM PRESSILHA</w:t>
            </w:r>
            <w:proofErr w:type="gramStart"/>
            <w:r w:rsidRPr="00936ABC">
              <w:rPr>
                <w:rFonts w:ascii="Arial Narrow" w:eastAsia="Calibri" w:hAnsi="Arial Narrow"/>
                <w:iCs/>
                <w:sz w:val="22"/>
                <w:szCs w:val="22"/>
                <w:lang w:eastAsia="en-US"/>
              </w:rPr>
              <w:t>, FECHO</w:t>
            </w:r>
            <w:proofErr w:type="gramEnd"/>
            <w:r w:rsidRPr="00936ABC">
              <w:rPr>
                <w:rFonts w:ascii="Arial Narrow" w:eastAsia="Calibri" w:hAnsi="Arial Narrow"/>
                <w:iCs/>
                <w:sz w:val="22"/>
                <w:szCs w:val="22"/>
                <w:lang w:eastAsia="en-US"/>
              </w:rPr>
              <w:t xml:space="preserve"> EM PVC, QUE PERMITE AJUSTE REGULAVEL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GEL PARA ULTRASSOM -5 LITROS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GENTAMICINA 20 MG (INJETÁVEL) - </w:t>
            </w:r>
            <w:proofErr w:type="gramStart"/>
            <w:r w:rsidRPr="00936ABC">
              <w:rPr>
                <w:rFonts w:ascii="Arial Narrow" w:eastAsia="Calibri" w:hAnsi="Arial Narrow"/>
                <w:iCs/>
                <w:sz w:val="22"/>
                <w:szCs w:val="22"/>
                <w:lang w:eastAsia="en-US"/>
              </w:rPr>
              <w:t>1ML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GENTAMICINA 80 MG (INJETÁVEL) - </w:t>
            </w:r>
            <w:proofErr w:type="gramStart"/>
            <w:r w:rsidRPr="00936ABC">
              <w:rPr>
                <w:rFonts w:ascii="Arial Narrow" w:eastAsia="Calibri" w:hAnsi="Arial Narrow"/>
                <w:iCs/>
                <w:sz w:val="22"/>
                <w:szCs w:val="22"/>
                <w:lang w:eastAsia="en-US"/>
              </w:rPr>
              <w:t>2ML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GLICOSE 25% 10 ML (INJETÁVEL)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GLICOSE 50% 10 ML (INJETÁVEL)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GUTALAX</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HALOPERIDOL 5MG/</w:t>
            </w:r>
            <w:proofErr w:type="gramStart"/>
            <w:r w:rsidRPr="00936ABC">
              <w:rPr>
                <w:rFonts w:ascii="Arial Narrow" w:eastAsia="Calibri" w:hAnsi="Arial Narrow"/>
                <w:iCs/>
                <w:sz w:val="22"/>
                <w:szCs w:val="22"/>
                <w:lang w:eastAsia="en-US"/>
              </w:rPr>
              <w:t>1ML</w:t>
            </w:r>
            <w:proofErr w:type="gramEnd"/>
            <w:r w:rsidRPr="00936ABC">
              <w:rPr>
                <w:rFonts w:ascii="Arial Narrow" w:eastAsia="Calibri" w:hAnsi="Arial Narrow"/>
                <w:iCs/>
                <w:sz w:val="22"/>
                <w:szCs w:val="22"/>
                <w:lang w:eastAsia="en-US"/>
              </w:rPr>
              <w:t xml:space="preserve">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HYDERGINE 0,3MG/ML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KETAMIN-CLORIDRATO DE DEXTROCETAMINA 50 MG/ML INJETÁVEL-AMP </w:t>
            </w:r>
            <w:proofErr w:type="gramStart"/>
            <w:r w:rsidRPr="00936ABC">
              <w:rPr>
                <w:rFonts w:ascii="Arial Narrow" w:eastAsia="Calibri" w:hAnsi="Arial Narrow"/>
                <w:iCs/>
                <w:sz w:val="22"/>
                <w:szCs w:val="22"/>
                <w:lang w:eastAsia="en-US"/>
              </w:rPr>
              <w:t>10ML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LAMINA BISTURI N°20</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LAMINA BISTURI N°22</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LAMINA DE BISTURI N° 15 - CX COM 100</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LAMINA LISA, CAIXA COM 50 </w:t>
            </w:r>
            <w:proofErr w:type="gramStart"/>
            <w:r w:rsidRPr="00936ABC">
              <w:rPr>
                <w:rFonts w:ascii="Arial Narrow" w:eastAsia="Calibri" w:hAnsi="Arial Narrow"/>
                <w:iCs/>
                <w:sz w:val="22"/>
                <w:szCs w:val="22"/>
                <w:lang w:eastAsia="en-US"/>
              </w:rPr>
              <w:t>UNIDADES</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MANGUEIRA DE SILICONE PARA OXIGÊNIO (HOSPITALAR)</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NIMESULIDA 2,5MG/ML GOTAS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ÓLEO MINERAL PURO- USO ORAL (FRASCO </w:t>
            </w:r>
            <w:proofErr w:type="gramStart"/>
            <w:r w:rsidRPr="00936ABC">
              <w:rPr>
                <w:rFonts w:ascii="Arial Narrow" w:eastAsia="Calibri" w:hAnsi="Arial Narrow"/>
                <w:iCs/>
                <w:sz w:val="22"/>
                <w:szCs w:val="22"/>
                <w:lang w:eastAsia="en-US"/>
              </w:rPr>
              <w:t>100ML</w:t>
            </w:r>
            <w:proofErr w:type="gramEnd"/>
            <w:r w:rsidRPr="00936ABC">
              <w:rPr>
                <w:rFonts w:ascii="Arial Narrow" w:eastAsia="Calibri" w:hAnsi="Arial Narrow"/>
                <w:iCs/>
                <w:sz w:val="22"/>
                <w:szCs w:val="22"/>
                <w:lang w:eastAsia="en-US"/>
              </w:rPr>
              <w:t>)</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OMEPRAZOL 20MG (COMPRIMIDO)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ONDANSETRONA </w:t>
            </w:r>
            <w:proofErr w:type="gramStart"/>
            <w:r w:rsidRPr="00936ABC">
              <w:rPr>
                <w:rFonts w:ascii="Arial Narrow" w:eastAsia="Calibri" w:hAnsi="Arial Narrow"/>
                <w:iCs/>
                <w:sz w:val="22"/>
                <w:szCs w:val="22"/>
                <w:lang w:eastAsia="en-US"/>
              </w:rPr>
              <w:t>2</w:t>
            </w:r>
            <w:proofErr w:type="gramEnd"/>
            <w:r w:rsidRPr="00936ABC">
              <w:rPr>
                <w:rFonts w:ascii="Arial Narrow" w:eastAsia="Calibri" w:hAnsi="Arial Narrow"/>
                <w:iCs/>
                <w:sz w:val="22"/>
                <w:szCs w:val="22"/>
                <w:lang w:eastAsia="en-US"/>
              </w:rPr>
              <w:t xml:space="preserve"> MG/ML -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OXITOCINA 5UI/ML INJETAVEL (AMPOLA)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PAPEL LENÇO DESCARTÁVEL BRANCO - CAIXA C/ 12 UNID</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PARACETAMOL 200MG/ML - SOLUÇÃO ORAL GOTAS (FRASCO CONTA GOTAS 15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PENICILINA G (BENZILPENICILINA) POTASSICA 5.000.000 UI INJETAVEL </w:t>
            </w:r>
            <w:proofErr w:type="gramStart"/>
            <w:r w:rsidRPr="00936ABC">
              <w:rPr>
                <w:rFonts w:ascii="Arial Narrow" w:eastAsia="Calibri" w:hAnsi="Arial Narrow"/>
                <w:iCs/>
                <w:sz w:val="22"/>
                <w:szCs w:val="22"/>
                <w:lang w:eastAsia="en-US"/>
              </w:rPr>
              <w:t>(FRASCO AMPOLA C/ PÓ P/ SOLUÇÃO INJETÁVEL</w:t>
            </w:r>
          </w:p>
        </w:tc>
        <w:proofErr w:type="gramEnd"/>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CRISTALINA DE BENZILPENICILINA POTÁSSICA 5.000.000</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PIRACETAM 200 MG/ML - AMPOLA DE </w:t>
            </w:r>
            <w:proofErr w:type="gramStart"/>
            <w:r w:rsidRPr="00936ABC">
              <w:rPr>
                <w:rFonts w:ascii="Arial Narrow" w:eastAsia="Calibri" w:hAnsi="Arial Narrow"/>
                <w:iCs/>
                <w:sz w:val="22"/>
                <w:szCs w:val="22"/>
                <w:lang w:eastAsia="en-US"/>
              </w:rPr>
              <w:t>5</w:t>
            </w:r>
            <w:proofErr w:type="gramEnd"/>
            <w:r w:rsidRPr="00936ABC">
              <w:rPr>
                <w:rFonts w:ascii="Arial Narrow" w:eastAsia="Calibri" w:hAnsi="Arial Narrow"/>
                <w:iCs/>
                <w:sz w:val="22"/>
                <w:szCs w:val="22"/>
                <w:lang w:eastAsia="en-US"/>
              </w:rPr>
              <w:t xml:space="preserve">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PREDNISOLONA, FOSFATO DISSODICO </w:t>
            </w:r>
            <w:proofErr w:type="gramStart"/>
            <w:r w:rsidRPr="00936ABC">
              <w:rPr>
                <w:rFonts w:ascii="Arial Narrow" w:eastAsia="Calibri" w:hAnsi="Arial Narrow"/>
                <w:iCs/>
                <w:sz w:val="22"/>
                <w:szCs w:val="22"/>
                <w:lang w:eastAsia="en-US"/>
              </w:rPr>
              <w:t>3</w:t>
            </w:r>
            <w:proofErr w:type="gramEnd"/>
            <w:r w:rsidRPr="00936ABC">
              <w:rPr>
                <w:rFonts w:ascii="Arial Narrow" w:eastAsia="Calibri" w:hAnsi="Arial Narrow"/>
                <w:iCs/>
                <w:sz w:val="22"/>
                <w:szCs w:val="22"/>
                <w:lang w:eastAsia="en-US"/>
              </w:rPr>
              <w:t xml:space="preserve"> MG/ML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PVPI DEGERMANTE - </w:t>
            </w:r>
            <w:proofErr w:type="gramStart"/>
            <w:r w:rsidRPr="00936ABC">
              <w:rPr>
                <w:rFonts w:ascii="Arial Narrow" w:eastAsia="Calibri" w:hAnsi="Arial Narrow"/>
                <w:iCs/>
                <w:sz w:val="22"/>
                <w:szCs w:val="22"/>
                <w:lang w:eastAsia="en-US"/>
              </w:rPr>
              <w:t>1000ML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PVPI TOPICO - </w:t>
            </w:r>
            <w:proofErr w:type="gramStart"/>
            <w:r w:rsidRPr="00936ABC">
              <w:rPr>
                <w:rFonts w:ascii="Arial Narrow" w:eastAsia="Calibri" w:hAnsi="Arial Narrow"/>
                <w:iCs/>
                <w:sz w:val="22"/>
                <w:szCs w:val="22"/>
                <w:lang w:eastAsia="en-US"/>
              </w:rPr>
              <w:t>1000ML</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RANITIDINA 25MG/ML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ROMPEDOR DE BOLSA - PACOTE COM 10 UNIDADES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SACARATO DE HIDRÓXIDO FÉRRICO 100 MG/5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SAIS P/REIDRATAÇÃO ORAL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SISTEMA DE DRENAGEM TORACICA 2000 ML COM ESTENSÃOE CONECTOR</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DE FOLEY N°18, COM DUAS VIAS.</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DE FOLEY Nº20</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DE NASOGASTICA N6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SONDA DE NASOGASTRICA </w:t>
            </w:r>
            <w:proofErr w:type="gramStart"/>
            <w:r w:rsidRPr="00936ABC">
              <w:rPr>
                <w:rFonts w:ascii="Arial Narrow" w:eastAsia="Calibri" w:hAnsi="Arial Narrow"/>
                <w:iCs/>
                <w:sz w:val="22"/>
                <w:szCs w:val="22"/>
                <w:lang w:eastAsia="en-US"/>
              </w:rPr>
              <w:t>N8.</w:t>
            </w:r>
            <w:proofErr w:type="gramEnd"/>
            <w:r w:rsidRPr="00936ABC">
              <w:rPr>
                <w:rFonts w:ascii="Arial Narrow" w:eastAsia="Calibri" w:hAnsi="Arial Narrow"/>
                <w:iCs/>
                <w:sz w:val="22"/>
                <w:szCs w:val="22"/>
                <w:lang w:eastAsia="en-US"/>
              </w:rPr>
              <w:t>0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NASOENTÉRICA ADULTO</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NASOGÁSTRICA N° 10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 10LONGA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N°12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N°12 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N°14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N°14LONGA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N°18 CURTA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N°18 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N°6 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SONDA NASOGASTRICA Nº8LONGA</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SONDA URETRAL N°12, PACOTE C/10 </w:t>
            </w:r>
            <w:proofErr w:type="gramStart"/>
            <w:r w:rsidRPr="00936ABC">
              <w:rPr>
                <w:rFonts w:ascii="Arial Narrow" w:eastAsia="Calibri" w:hAnsi="Arial Narrow"/>
                <w:iCs/>
                <w:sz w:val="22"/>
                <w:szCs w:val="22"/>
                <w:lang w:eastAsia="en-US"/>
              </w:rPr>
              <w:t>UNIDADES</w:t>
            </w:r>
            <w:proofErr w:type="gramEnd"/>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SORO FISIOLOGICO 100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SORO FISIOLÓGICO 250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SORO RINGER LACTADO 500 ML</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SULFATO DE MAGNESIO 50% AMPOLA 10 ML </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TENOXICAM 40 MG /AMPOLA (IM – IV) </w:t>
            </w:r>
          </w:p>
        </w:tc>
      </w:tr>
      <w:tr w:rsidR="00936ABC" w:rsidRPr="00936ABC" w:rsidTr="00B7476A">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VITAMINA C AMPOLA </w:t>
            </w:r>
          </w:p>
        </w:tc>
      </w:tr>
      <w:tr w:rsidR="00936ABC" w:rsidRPr="00936ABC" w:rsidTr="00B7476A">
        <w:trPr>
          <w:trHeight w:val="204"/>
        </w:trPr>
        <w:tc>
          <w:tcPr>
            <w:tcW w:w="846" w:type="dxa"/>
          </w:tcPr>
          <w:p w:rsidR="00936ABC" w:rsidRPr="00936ABC" w:rsidRDefault="00936ABC" w:rsidP="00936ABC">
            <w:pPr>
              <w:numPr>
                <w:ilvl w:val="0"/>
                <w:numId w:val="10"/>
              </w:numPr>
              <w:rPr>
                <w:rFonts w:ascii="Arial Narrow" w:eastAsia="Calibri" w:hAnsi="Arial Narrow"/>
                <w:iCs/>
                <w:sz w:val="22"/>
                <w:szCs w:val="22"/>
                <w:lang w:eastAsia="en-US"/>
              </w:rPr>
            </w:pPr>
          </w:p>
        </w:tc>
        <w:tc>
          <w:tcPr>
            <w:tcW w:w="9214" w:type="dxa"/>
          </w:tcPr>
          <w:p w:rsidR="00936ABC" w:rsidRPr="00936ABC" w:rsidRDefault="00936ABC" w:rsidP="00936ABC">
            <w:pPr>
              <w:rPr>
                <w:rFonts w:ascii="Arial Narrow" w:eastAsia="Calibri" w:hAnsi="Arial Narrow"/>
                <w:iCs/>
                <w:sz w:val="22"/>
                <w:szCs w:val="22"/>
                <w:lang w:eastAsia="en-US"/>
              </w:rPr>
            </w:pPr>
            <w:r w:rsidRPr="00936ABC">
              <w:rPr>
                <w:rFonts w:ascii="Arial Narrow" w:eastAsia="Calibri" w:hAnsi="Arial Narrow"/>
                <w:iCs/>
                <w:sz w:val="22"/>
                <w:szCs w:val="22"/>
                <w:lang w:eastAsia="en-US"/>
              </w:rPr>
              <w:t xml:space="preserve">VITAMINA K AMPOLA </w:t>
            </w:r>
          </w:p>
        </w:tc>
      </w:tr>
    </w:tbl>
    <w:p w:rsidR="00936ABC" w:rsidRPr="00936ABC" w:rsidRDefault="00936ABC" w:rsidP="00936ABC">
      <w:pPr>
        <w:jc w:val="both"/>
        <w:rPr>
          <w:rFonts w:ascii="Arial Narrow" w:hAnsi="Arial Narrow"/>
          <w:sz w:val="22"/>
          <w:szCs w:val="22"/>
        </w:rPr>
      </w:pPr>
    </w:p>
    <w:p w:rsidR="00936ABC" w:rsidRPr="00936ABC" w:rsidRDefault="00936ABC" w:rsidP="00936ABC">
      <w:pPr>
        <w:jc w:val="both"/>
        <w:rPr>
          <w:rFonts w:ascii="Arial Narrow" w:hAnsi="Arial Narrow"/>
          <w:b/>
          <w:bCs/>
          <w:sz w:val="22"/>
          <w:szCs w:val="22"/>
        </w:rPr>
      </w:pPr>
      <w:r w:rsidRPr="00936ABC">
        <w:rPr>
          <w:rFonts w:ascii="Arial Narrow" w:hAnsi="Arial Narrow"/>
          <w:b/>
          <w:bCs/>
          <w:sz w:val="22"/>
          <w:szCs w:val="22"/>
        </w:rPr>
        <w:t>2.1 CRITÉRIOS PARA JULGAMENTO DAS PROPOSTAS</w:t>
      </w:r>
    </w:p>
    <w:p w:rsidR="00936ABC" w:rsidRPr="00936ABC" w:rsidRDefault="00936ABC" w:rsidP="00936ABC">
      <w:pPr>
        <w:jc w:val="both"/>
        <w:rPr>
          <w:rFonts w:ascii="Arial Narrow" w:hAnsi="Arial Narrow"/>
          <w:b/>
          <w:bCs/>
          <w:sz w:val="22"/>
          <w:szCs w:val="22"/>
        </w:rPr>
      </w:pPr>
    </w:p>
    <w:p w:rsidR="00936ABC" w:rsidRPr="00936ABC" w:rsidRDefault="00936ABC" w:rsidP="00936ABC">
      <w:pPr>
        <w:jc w:val="both"/>
        <w:rPr>
          <w:rFonts w:ascii="Arial Narrow" w:hAnsi="Arial Narrow"/>
          <w:sz w:val="22"/>
          <w:szCs w:val="22"/>
        </w:rPr>
      </w:pPr>
      <w:r w:rsidRPr="00936ABC">
        <w:rPr>
          <w:rFonts w:ascii="Arial Narrow" w:hAnsi="Arial Narrow"/>
          <w:sz w:val="22"/>
          <w:szCs w:val="22"/>
        </w:rPr>
        <w:t xml:space="preserve">As propostas serão julgadas de forma objetiva, nos termos do Edital e da Lei 10.520/2002, na forma de </w:t>
      </w:r>
      <w:r w:rsidRPr="00936ABC">
        <w:rPr>
          <w:rFonts w:ascii="Arial Narrow" w:hAnsi="Arial Narrow"/>
          <w:b/>
          <w:bCs/>
          <w:sz w:val="22"/>
          <w:szCs w:val="22"/>
        </w:rPr>
        <w:t>Menor Preço Por Item</w:t>
      </w:r>
      <w:r w:rsidRPr="00936ABC">
        <w:rPr>
          <w:rFonts w:ascii="Arial Narrow" w:hAnsi="Arial Narrow"/>
          <w:sz w:val="22"/>
          <w:szCs w:val="22"/>
        </w:rPr>
        <w:t>, com rodada (s) de lance (s). Conforme planilha de valor estimado</w:t>
      </w:r>
    </w:p>
    <w:p w:rsidR="00936ABC" w:rsidRPr="00936ABC" w:rsidRDefault="00936ABC" w:rsidP="00936ABC">
      <w:pPr>
        <w:jc w:val="both"/>
        <w:rPr>
          <w:rFonts w:ascii="Arial Narrow" w:hAnsi="Arial Narrow"/>
          <w:b/>
          <w:sz w:val="22"/>
          <w:szCs w:val="22"/>
        </w:rPr>
      </w:pPr>
      <w:r w:rsidRPr="00936ABC">
        <w:rPr>
          <w:rFonts w:ascii="Arial Narrow" w:hAnsi="Arial Narrow"/>
          <w:b/>
          <w:sz w:val="22"/>
          <w:szCs w:val="22"/>
        </w:rPr>
        <w:t xml:space="preserve">PLANILHA DE VALOR ESTIMADO EM ANEXO </w:t>
      </w:r>
    </w:p>
    <w:p w:rsidR="00936ABC" w:rsidRPr="00936ABC" w:rsidRDefault="00936ABC" w:rsidP="00936ABC">
      <w:pPr>
        <w:autoSpaceDE w:val="0"/>
        <w:autoSpaceDN w:val="0"/>
        <w:adjustRightInd w:val="0"/>
        <w:jc w:val="both"/>
        <w:rPr>
          <w:rFonts w:ascii="Arial Narrow" w:hAnsi="Arial Narrow"/>
          <w:b/>
          <w:bCs/>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3. CONDIÇÕES DE ENTREGA DO OBJETO.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3.1. A empresa deverá fornecer os produtos solicitados, em estrita conformidade com disposições deste Termo de Referência, disposições do Edital e o Código de Defesa do Consumidor.</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3.2. Os produtos deverão ser entregues conforme as solicitações da secretaria requisitante, no caso, a Secretaria Municipal de Saúde.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3.3 Todos os produtos serão avaliados e contados antes do recebimento.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proofErr w:type="gramStart"/>
      <w:r w:rsidRPr="00936ABC">
        <w:rPr>
          <w:rFonts w:ascii="Arial Narrow" w:hAnsi="Arial Narrow"/>
          <w:b/>
          <w:bCs/>
          <w:sz w:val="22"/>
          <w:szCs w:val="22"/>
        </w:rPr>
        <w:t>4.</w:t>
      </w:r>
      <w:proofErr w:type="gramEnd"/>
      <w:r w:rsidRPr="00936ABC">
        <w:rPr>
          <w:rFonts w:ascii="Arial Narrow" w:hAnsi="Arial Narrow"/>
          <w:b/>
          <w:bCs/>
          <w:sz w:val="22"/>
          <w:szCs w:val="22"/>
        </w:rPr>
        <w:t>CRITÉRIO DE ACEITAÇÃO DO OBJETO - REQUISITOS DE ACEITABILIDADE.</w:t>
      </w:r>
    </w:p>
    <w:p w:rsidR="00936ABC" w:rsidRPr="00936ABC" w:rsidRDefault="00936ABC" w:rsidP="00936ABC">
      <w:pPr>
        <w:autoSpaceDE w:val="0"/>
        <w:autoSpaceDN w:val="0"/>
        <w:adjustRightInd w:val="0"/>
        <w:jc w:val="both"/>
        <w:rPr>
          <w:rFonts w:ascii="Arial Narrow" w:hAnsi="Arial Narrow"/>
          <w:b/>
          <w:bCs/>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4.1. No recebimento e aceitação do objeto será observada, no que </w:t>
      </w:r>
      <w:proofErr w:type="gramStart"/>
      <w:r w:rsidRPr="00936ABC">
        <w:rPr>
          <w:rFonts w:ascii="Arial Narrow" w:hAnsi="Arial Narrow"/>
          <w:sz w:val="22"/>
          <w:szCs w:val="22"/>
        </w:rPr>
        <w:t>couber</w:t>
      </w:r>
      <w:proofErr w:type="gramEnd"/>
      <w:r w:rsidRPr="00936ABC">
        <w:rPr>
          <w:rFonts w:ascii="Arial Narrow" w:hAnsi="Arial Narrow"/>
          <w:sz w:val="22"/>
          <w:szCs w:val="22"/>
        </w:rPr>
        <w:t>, as disposições da Lei Federal n. 8.666/93 e suas alterações.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4.1.1. O objeto </w:t>
      </w:r>
      <w:proofErr w:type="gramStart"/>
      <w:r w:rsidRPr="00936ABC">
        <w:rPr>
          <w:rFonts w:ascii="Arial Narrow" w:hAnsi="Arial Narrow"/>
          <w:sz w:val="22"/>
          <w:szCs w:val="22"/>
        </w:rPr>
        <w:t>da presente</w:t>
      </w:r>
      <w:proofErr w:type="gramEnd"/>
      <w:r w:rsidRPr="00936ABC">
        <w:rPr>
          <w:rFonts w:ascii="Arial Narrow" w:hAnsi="Arial Narrow"/>
          <w:sz w:val="22"/>
          <w:szCs w:val="22"/>
        </w:rPr>
        <w:t xml:space="preserve"> licitação será recebido pela respectiva Secretaria, que emitirá Ordem de fornecimento, e, somente após, o Município poderá emitir o respectivo pagamento à Contratada.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4.2. Os produtos/serviços deverão estar de acordo com as exigências do Código de Defesa do Consumidor, especialmente no tocante aos vícios de qualidade ou quantidade que os tornem impróprios ou inadequados ao uso a que se destinam ou lhes diminuam o valor, conforme diploma legal.</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4.3. Após a entrega dos produtos/serviços, caso esteja comprovado o não cumprimento das especificações do mesmo, o município reserva–se o direito de substituí-los, complementá-los ou devolvê-los.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4.4. A </w:t>
      </w:r>
      <w:proofErr w:type="gramStart"/>
      <w:r w:rsidRPr="00936ABC">
        <w:rPr>
          <w:rFonts w:ascii="Arial Narrow" w:hAnsi="Arial Narrow"/>
          <w:sz w:val="22"/>
          <w:szCs w:val="22"/>
        </w:rPr>
        <w:t>Fornecedora/Contratada</w:t>
      </w:r>
      <w:proofErr w:type="gramEnd"/>
      <w:r w:rsidRPr="00936ABC">
        <w:rPr>
          <w:rFonts w:ascii="Arial Narrow" w:hAnsi="Arial Narrow"/>
          <w:sz w:val="22"/>
          <w:szCs w:val="22"/>
        </w:rPr>
        <w:t xml:space="preserve"> será responsável pela substituição, troca ou reposição dos materiais ou equipamentos que porventura seja entregue com defeito, danificados ou não compatíveis com as especificações da Proposta de Preços.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5. RECEBIMENTO E FORMA DE PAGAMENTO</w:t>
      </w:r>
    </w:p>
    <w:p w:rsidR="00936ABC" w:rsidRPr="00936ABC" w:rsidRDefault="00936ABC" w:rsidP="00936ABC">
      <w:pPr>
        <w:autoSpaceDE w:val="0"/>
        <w:autoSpaceDN w:val="0"/>
        <w:adjustRightInd w:val="0"/>
        <w:jc w:val="both"/>
        <w:rPr>
          <w:rFonts w:ascii="Arial Narrow" w:hAnsi="Arial Narrow"/>
          <w:b/>
          <w:bCs/>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5.1. Após a entrega dos itens/materiais, a CONTRATADA deverá enviar </w:t>
      </w:r>
      <w:proofErr w:type="gramStart"/>
      <w:r w:rsidRPr="00936ABC">
        <w:rPr>
          <w:rFonts w:ascii="Arial Narrow" w:hAnsi="Arial Narrow"/>
          <w:sz w:val="22"/>
          <w:szCs w:val="22"/>
        </w:rPr>
        <w:t>à</w:t>
      </w:r>
      <w:proofErr w:type="gramEnd"/>
      <w:r w:rsidRPr="00936ABC">
        <w:rPr>
          <w:rFonts w:ascii="Arial Narrow" w:hAnsi="Arial Narrow"/>
          <w:sz w:val="22"/>
          <w:szCs w:val="22"/>
        </w:rPr>
        <w:t xml:space="preserve"> CONTRATANTE a Nota Fiscal/Fatura correspondente ao volume de produtos entregues para conferência e aprovação, através do servidor responsável legalmente constituído para este fim;</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sz w:val="22"/>
          <w:szCs w:val="22"/>
        </w:rPr>
        <w:t>5.1.1. Pela entrega dos produtos, quando devidamente solicitados, e entregues, a CONTRATANTE pagará o valor constante em sua proposta comercial/ata, sem nenhum tipo de acréscimo.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5.2. Nos preços ofertados nas propostas, deverão estar inclusas, além do lucro, todas as despesas e custos, como por exemplo: transportes, tributos, taxas de qualquer natureza e todas as despesas, diretas ou indiretas, relacionadas com o fornecimento do objeto.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5.3. Os pagamentos serão efetuados somente após a constatação da entrega dos produtos e em até 30 (trinta) dias após a apresentação das notas fiscais de fornecimento e a aceitação e atesto das Notas Fiscais/Fatura, devendo ser apresentadas as certidões negativas de débito junto à União, Estado e Município, devendo para isso ficar especificado, o nome do banco, agência com a qual </w:t>
      </w:r>
      <w:proofErr w:type="gramStart"/>
      <w:r w:rsidRPr="00936ABC">
        <w:rPr>
          <w:rFonts w:ascii="Arial Narrow" w:hAnsi="Arial Narrow"/>
          <w:sz w:val="22"/>
          <w:szCs w:val="22"/>
        </w:rPr>
        <w:t>opera,</w:t>
      </w:r>
      <w:proofErr w:type="gramEnd"/>
      <w:r w:rsidRPr="00936ABC">
        <w:rPr>
          <w:rFonts w:ascii="Arial Narrow" w:hAnsi="Arial Narrow"/>
          <w:sz w:val="22"/>
          <w:szCs w:val="22"/>
        </w:rPr>
        <w:t xml:space="preserve"> localidade e número da conta corrente em que deverá ser efetivado o Crédito.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6. PRAZO DE ENTREGA E PARCELAMENTO</w:t>
      </w:r>
    </w:p>
    <w:p w:rsidR="00936ABC" w:rsidRPr="00936ABC" w:rsidRDefault="00936ABC" w:rsidP="00936ABC">
      <w:pPr>
        <w:autoSpaceDE w:val="0"/>
        <w:autoSpaceDN w:val="0"/>
        <w:adjustRightInd w:val="0"/>
        <w:jc w:val="both"/>
        <w:rPr>
          <w:rFonts w:ascii="Arial Narrow" w:hAnsi="Arial Narrow"/>
          <w:b/>
          <w:bCs/>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6.1. O objeto deverá ser prestado junto ao Município de Sete Quedas/MS, no prazo máximo de até 10 (dez) dias úteis contados a partir da solicitação, sem nenhum ônus adicional para o Município, devendo todas as despesas correr por conta da empresa vencedora do </w:t>
      </w:r>
      <w:proofErr w:type="gramStart"/>
      <w:r w:rsidRPr="00936ABC">
        <w:rPr>
          <w:rFonts w:ascii="Arial Narrow" w:hAnsi="Arial Narrow"/>
          <w:sz w:val="22"/>
          <w:szCs w:val="22"/>
        </w:rPr>
        <w:t>certame</w:t>
      </w:r>
      <w:proofErr w:type="gramEnd"/>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6.1.1. Excepcionalmente e com a devida justificativa, o prazo de 10 (dez) dias úteis poderá ser prorrogado, desde que apresentada justificativa documentada a ser apreciada pela Administração.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6.2. As entregas poderão ocorrer de forma parcelada/fracionada, tendo em vista o objeto ser destinado para 12 (doze) meses,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6.2.1. Os pagamentos serão proporcionais à entrega. Não haverá adiantamentos de acúmulos.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7. LOCAL DA EXECUÇÃO DO OBJETO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7.1.  A execução do objeto ocorrerá na Secretaria Municipal de Saúde ou no Hospital Municipal, que fica junto à Secretaria.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7.2. Não haverá entrega fora deste município.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8. DAS OBRIGAÇÕES DO CONTRATANTE</w:t>
      </w:r>
    </w:p>
    <w:p w:rsidR="00936ABC" w:rsidRPr="00936ABC" w:rsidRDefault="00936ABC" w:rsidP="00936ABC">
      <w:pPr>
        <w:autoSpaceDE w:val="0"/>
        <w:autoSpaceDN w:val="0"/>
        <w:adjustRightInd w:val="0"/>
        <w:jc w:val="both"/>
        <w:rPr>
          <w:rFonts w:ascii="Arial Narrow" w:hAnsi="Arial Narrow"/>
          <w:b/>
          <w:bCs/>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8.1. Efetuar à CONTRATADA os pagamentos, nas condições estabelecidas neste Instrumento e na Ata.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8.2 Prestar à CONTRATADA e a seus representantes e funcionários, todas as informações e esclarecimentos que eventualmente venham a ser solicitados.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8.3. Exigir da CONTRATADA a comprovação de regularidade fiscal no que tange o recolhimento de INSS e FGTS.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 xml:space="preserve">9. DAS OBRIGAÇÕES DA </w:t>
      </w:r>
      <w:proofErr w:type="gramStart"/>
      <w:r w:rsidRPr="00936ABC">
        <w:rPr>
          <w:rFonts w:ascii="Arial Narrow" w:hAnsi="Arial Narrow"/>
          <w:b/>
          <w:bCs/>
          <w:sz w:val="22"/>
          <w:szCs w:val="22"/>
        </w:rPr>
        <w:t>CONTRATADA/FORNECEDORA</w:t>
      </w:r>
      <w:proofErr w:type="gramEnd"/>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9.1. A contratada obriga-se entregar os produtos, na forma e condições determinadas neste Termo de Referência.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9.2. Além dos encargos de ordem legal e os demais assumidos em outras cláusulas e documentos integrantes do procedimento e sem alteração dos preços estipulados, obriga-se, ainda, a CONTRATADA 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9.2.1. Direcionar todos os recursos necessários, visando à obtenção do perfeito fornecimento do objeto contratual, de forma plena e satisfatória, sem ônus adicionais de qualquer natureza ao CONTRATANTE;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9.2.2. Entregar os produtos de acordo com os aspectos qualitativos e quantitativos consoantes a legislação pertinente, apresentando as certidões de regularidade quando solicitadas. </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9.2.3. Promover a organização técnica e administrativa para a entrega dos produtos, de modo a conduzi-los eficaz e eficientemente. </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9.2.4. Reparar, corrigir, remover, reconstruir, ou substituir, às suas expensas, no total ou em parte, os produtos em que se verificarem defeitos ou incorreções, no prazo assinalado pelo Município;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10. DAS SANÇÕES POR INADIM</w:t>
      </w:r>
      <w:r>
        <w:rPr>
          <w:rFonts w:ascii="Arial Narrow" w:hAnsi="Arial Narrow"/>
          <w:b/>
          <w:bCs/>
          <w:sz w:val="22"/>
          <w:szCs w:val="22"/>
        </w:rPr>
        <w:t>P</w:t>
      </w:r>
      <w:r w:rsidRPr="00936ABC">
        <w:rPr>
          <w:rFonts w:ascii="Arial Narrow" w:hAnsi="Arial Narrow"/>
          <w:b/>
          <w:bCs/>
          <w:sz w:val="22"/>
          <w:szCs w:val="22"/>
        </w:rPr>
        <w:t>LEMENTO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10.1.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a) Multa de dez por cento sobre o valor constante da nota de empenho ou contrato;</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b) Suspensão temporária de participação em licitação e impedimento de contratar com a administração no prazo de até cinco anos.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10.1.1. As sanções previstas neste subitem poderão ser aplicadas cumulativamente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10.1.2. Por atraso injustificado no cumprimento de contrato de fornecimento:</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a) Multa de 0,5% (meio por cento), por dia útil de atraso, sobre o valor da prestação em atraso até o décimo dia;</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b) Rescisão unilateral do contrato após o décimo dia de atraso.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10.1.3. Por inexecução total ou execução irregular do contrato de fornecimento.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a) Advertência, por escrito, nas faltas leves;</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b) Multa de 10% (dez por cento) sobre o valor correspondente à parte não cumprida ou da totalidade do fornecimento ou serviço não executado pelo fornecedor;</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c) Suspensão temporária de participar de licitação e impedimento de contratar com a administração pública estadual por prazo não superior a </w:t>
      </w:r>
      <w:proofErr w:type="gramStart"/>
      <w:r w:rsidRPr="00936ABC">
        <w:rPr>
          <w:rFonts w:ascii="Arial Narrow" w:hAnsi="Arial Narrow"/>
          <w:sz w:val="22"/>
          <w:szCs w:val="22"/>
        </w:rPr>
        <w:t>5</w:t>
      </w:r>
      <w:proofErr w:type="gramEnd"/>
      <w:r w:rsidRPr="00936ABC">
        <w:rPr>
          <w:rFonts w:ascii="Arial Narrow" w:hAnsi="Arial Narrow"/>
          <w:sz w:val="22"/>
          <w:szCs w:val="22"/>
        </w:rPr>
        <w:t xml:space="preserve"> (cinco) anos.</w:t>
      </w: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b/>
          <w:bCs/>
          <w:sz w:val="22"/>
          <w:szCs w:val="22"/>
        </w:rPr>
      </w:pPr>
      <w:r w:rsidRPr="00936ABC">
        <w:rPr>
          <w:rFonts w:ascii="Arial Narrow" w:hAnsi="Arial Narrow"/>
          <w:b/>
          <w:bCs/>
          <w:sz w:val="22"/>
          <w:szCs w:val="22"/>
        </w:rPr>
        <w:t>11. PROCEDIMENTOS DE GERENCIAMENTO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11.1 A Ata será gerenciada pelo município de Sete Quedas, por meio da Secretaria Municipal de Saúde.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11.2 A Execução Financeira e todos os documentos a ela pertinentes deverão ser acostados ao procedimento para o devido controle</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11.3 A Execução deverá ser lançada no sistema/</w:t>
      </w:r>
      <w:r w:rsidRPr="00936ABC">
        <w:rPr>
          <w:rFonts w:ascii="Arial Narrow" w:hAnsi="Arial Narrow"/>
          <w:i/>
          <w:iCs/>
          <w:sz w:val="22"/>
          <w:szCs w:val="22"/>
        </w:rPr>
        <w:t>software</w:t>
      </w:r>
      <w:r w:rsidRPr="00936ABC">
        <w:rPr>
          <w:rFonts w:ascii="Arial Narrow" w:hAnsi="Arial Narrow"/>
          <w:sz w:val="22"/>
          <w:szCs w:val="22"/>
        </w:rPr>
        <w:t xml:space="preserve"> da prefeitura para fins de controle orçamentário, saídas e saldos.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11.4. Os documentos deste procedimento deverão balizar contratação similar futura.</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 xml:space="preserve">11.5. Os documentos deverão ser ajoujados ao procedimento e devidamente arquivados para fins de Controle Posterior pelo TCE/MS, seja por remessa, seja por auditoria </w:t>
      </w:r>
      <w:r w:rsidRPr="00936ABC">
        <w:rPr>
          <w:rFonts w:ascii="Arial Narrow" w:hAnsi="Arial Narrow"/>
          <w:i/>
          <w:iCs/>
          <w:sz w:val="22"/>
          <w:szCs w:val="22"/>
        </w:rPr>
        <w:t>in loco</w:t>
      </w:r>
      <w:r w:rsidRPr="00936ABC">
        <w:rPr>
          <w:rFonts w:ascii="Arial Narrow" w:hAnsi="Arial Narrow"/>
          <w:sz w:val="22"/>
          <w:szCs w:val="22"/>
        </w:rPr>
        <w:t>.</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12. DA PARTICIPAÇÃO DE ADERENTES E/OU CARONAS</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autoSpaceDE w:val="0"/>
        <w:autoSpaceDN w:val="0"/>
        <w:adjustRightInd w:val="0"/>
        <w:jc w:val="both"/>
        <w:rPr>
          <w:rFonts w:ascii="Arial Narrow" w:hAnsi="Arial Narrow"/>
          <w:sz w:val="22"/>
          <w:szCs w:val="22"/>
        </w:rPr>
      </w:pPr>
      <w:r w:rsidRPr="00936ABC">
        <w:rPr>
          <w:rFonts w:ascii="Arial Narrow" w:hAnsi="Arial Narrow"/>
          <w:sz w:val="22"/>
          <w:szCs w:val="22"/>
        </w:rPr>
        <w:t>12.1. Não será admitida a participação de aderentes e caronas, sendo o objeto destinado exclusivamente para este município.</w:t>
      </w:r>
    </w:p>
    <w:p w:rsidR="00936ABC" w:rsidRPr="00936ABC" w:rsidRDefault="00936ABC" w:rsidP="00936ABC">
      <w:pPr>
        <w:autoSpaceDE w:val="0"/>
        <w:autoSpaceDN w:val="0"/>
        <w:adjustRightInd w:val="0"/>
        <w:jc w:val="both"/>
        <w:rPr>
          <w:rFonts w:ascii="Arial Narrow" w:hAnsi="Arial Narrow"/>
          <w:sz w:val="22"/>
          <w:szCs w:val="22"/>
        </w:rPr>
      </w:pPr>
    </w:p>
    <w:p w:rsidR="00936ABC" w:rsidRPr="00936ABC" w:rsidRDefault="00936ABC" w:rsidP="00936ABC">
      <w:pPr>
        <w:jc w:val="both"/>
        <w:rPr>
          <w:rFonts w:ascii="Arial Narrow" w:eastAsia="Arial Unicode MS" w:hAnsi="Arial Narrow"/>
          <w:sz w:val="22"/>
          <w:szCs w:val="22"/>
        </w:rPr>
      </w:pPr>
    </w:p>
    <w:p w:rsidR="00936ABC" w:rsidRPr="00936ABC" w:rsidRDefault="00936ABC" w:rsidP="00936ABC">
      <w:pPr>
        <w:jc w:val="both"/>
        <w:rPr>
          <w:rFonts w:ascii="Arial Narrow" w:eastAsia="Arial Unicode MS" w:hAnsi="Arial Narrow"/>
          <w:sz w:val="22"/>
          <w:szCs w:val="22"/>
        </w:rPr>
      </w:pPr>
    </w:p>
    <w:p w:rsidR="00936ABC" w:rsidRPr="00936ABC" w:rsidRDefault="00936ABC" w:rsidP="00936ABC">
      <w:pPr>
        <w:autoSpaceDE w:val="0"/>
        <w:autoSpaceDN w:val="0"/>
        <w:adjustRightInd w:val="0"/>
        <w:jc w:val="center"/>
        <w:rPr>
          <w:rFonts w:ascii="Arial Narrow" w:eastAsia="Arial Unicode MS" w:hAnsi="Arial Narrow"/>
          <w:sz w:val="22"/>
          <w:szCs w:val="22"/>
        </w:rPr>
      </w:pPr>
      <w:r w:rsidRPr="00936ABC">
        <w:rPr>
          <w:rFonts w:ascii="Arial Narrow" w:eastAsia="Arial Unicode MS" w:hAnsi="Arial Narrow"/>
          <w:sz w:val="22"/>
          <w:szCs w:val="22"/>
        </w:rPr>
        <w:t>PAULO FERREIRA SANTANA</w:t>
      </w:r>
    </w:p>
    <w:p w:rsidR="00936ABC" w:rsidRPr="00936ABC" w:rsidRDefault="00936ABC" w:rsidP="00936ABC">
      <w:pPr>
        <w:autoSpaceDE w:val="0"/>
        <w:autoSpaceDN w:val="0"/>
        <w:adjustRightInd w:val="0"/>
        <w:jc w:val="center"/>
        <w:rPr>
          <w:rFonts w:ascii="Arial Narrow" w:eastAsia="Arial Unicode MS" w:hAnsi="Arial Narrow"/>
          <w:sz w:val="22"/>
          <w:szCs w:val="22"/>
        </w:rPr>
      </w:pPr>
      <w:r w:rsidRPr="00936ABC">
        <w:rPr>
          <w:rFonts w:ascii="Arial Narrow" w:eastAsia="Arial Unicode MS" w:hAnsi="Arial Narrow"/>
          <w:sz w:val="22"/>
          <w:szCs w:val="22"/>
        </w:rPr>
        <w:t>Secretário Municipal de Saúde</w:t>
      </w:r>
    </w:p>
    <w:p w:rsidR="00936ABC" w:rsidRPr="00936ABC" w:rsidRDefault="00936ABC" w:rsidP="00936ABC">
      <w:pPr>
        <w:autoSpaceDE w:val="0"/>
        <w:autoSpaceDN w:val="0"/>
        <w:adjustRightInd w:val="0"/>
        <w:jc w:val="both"/>
        <w:rPr>
          <w:rFonts w:ascii="Arial Narrow" w:hAnsi="Arial Narrow"/>
          <w:sz w:val="22"/>
          <w:szCs w:val="22"/>
        </w:rPr>
      </w:pPr>
    </w:p>
    <w:p w:rsidR="006601F2" w:rsidRDefault="006601F2" w:rsidP="00385BDA">
      <w:pPr>
        <w:jc w:val="both"/>
        <w:rPr>
          <w:rFonts w:ascii="Arial Narrow" w:hAnsi="Arial Narrow"/>
          <w:sz w:val="22"/>
          <w:szCs w:val="22"/>
        </w:rPr>
      </w:pPr>
    </w:p>
    <w:p w:rsidR="00385BDA" w:rsidRPr="00FE6558" w:rsidRDefault="00385BDA" w:rsidP="00385BDA">
      <w:pPr>
        <w:jc w:val="both"/>
        <w:rPr>
          <w:rFonts w:ascii="Arial Narrow" w:hAnsi="Arial Narrow"/>
          <w:sz w:val="22"/>
          <w:szCs w:val="22"/>
        </w:rPr>
      </w:pPr>
    </w:p>
    <w:p w:rsidR="00385BDA" w:rsidRPr="00FE6558" w:rsidRDefault="00385BDA" w:rsidP="00436D17">
      <w:pPr>
        <w:tabs>
          <w:tab w:val="left" w:pos="7663"/>
        </w:tabs>
        <w:jc w:val="both"/>
        <w:rPr>
          <w:rFonts w:ascii="Arial Narrow" w:hAnsi="Arial Narrow"/>
          <w:b/>
          <w:sz w:val="22"/>
          <w:szCs w:val="22"/>
        </w:rPr>
      </w:pPr>
    </w:p>
    <w:sectPr w:rsidR="00385BDA" w:rsidRPr="00FE6558" w:rsidSect="004B19E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F2" w:rsidRDefault="00704CF2" w:rsidP="00510B95">
      <w:r>
        <w:separator/>
      </w:r>
    </w:p>
  </w:endnote>
  <w:endnote w:type="continuationSeparator" w:id="0">
    <w:p w:rsidR="00704CF2" w:rsidRDefault="00704CF2" w:rsidP="0051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sset">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6A" w:rsidRPr="00C1202C" w:rsidRDefault="00B7476A" w:rsidP="00510B95">
    <w:pPr>
      <w:pStyle w:val="Rodap"/>
      <w:pBdr>
        <w:top w:val="single" w:sz="4" w:space="0" w:color="auto"/>
      </w:pBdr>
      <w:jc w:val="center"/>
      <w:rPr>
        <w:rFonts w:ascii="Arial Narrow" w:hAnsi="Arial Narrow"/>
        <w:sz w:val="20"/>
      </w:rPr>
    </w:pPr>
    <w:r>
      <w:tab/>
    </w:r>
    <w:r w:rsidRPr="00C1202C">
      <w:rPr>
        <w:rFonts w:ascii="Arial Narrow" w:hAnsi="Arial Narrow" w:cs="Arial"/>
      </w:rPr>
      <w:t xml:space="preserve">Rua Monteiro Lobato, N.º 675 – Fone </w:t>
    </w:r>
    <w:r>
      <w:rPr>
        <w:rFonts w:ascii="Arial Narrow" w:hAnsi="Arial Narrow" w:cs="Arial"/>
      </w:rPr>
      <w:t>(</w:t>
    </w:r>
    <w:r w:rsidRPr="00C1202C">
      <w:rPr>
        <w:rFonts w:ascii="Arial Narrow" w:hAnsi="Arial Narrow" w:cs="Arial"/>
      </w:rPr>
      <w:t>67</w:t>
    </w:r>
    <w:r>
      <w:rPr>
        <w:rFonts w:ascii="Arial Narrow" w:hAnsi="Arial Narrow" w:cs="Arial"/>
      </w:rPr>
      <w:t>)</w:t>
    </w:r>
    <w:r w:rsidRPr="00C1202C">
      <w:rPr>
        <w:rFonts w:ascii="Arial Narrow" w:hAnsi="Arial Narrow" w:cs="Arial"/>
      </w:rPr>
      <w:t xml:space="preserve">- </w:t>
    </w:r>
    <w:r>
      <w:rPr>
        <w:rFonts w:ascii="Arial Narrow" w:hAnsi="Arial Narrow" w:cs="Arial"/>
      </w:rPr>
      <w:t>3479-1212 – F</w:t>
    </w:r>
    <w:r w:rsidRPr="00C1202C">
      <w:rPr>
        <w:rFonts w:ascii="Arial Narrow" w:hAnsi="Arial Narrow" w:cs="Arial"/>
      </w:rPr>
      <w:t xml:space="preserve">ax </w:t>
    </w:r>
    <w:r>
      <w:rPr>
        <w:rFonts w:ascii="Arial Narrow" w:hAnsi="Arial Narrow" w:cs="Arial"/>
      </w:rPr>
      <w:t>(</w:t>
    </w:r>
    <w:r w:rsidRPr="00C1202C">
      <w:rPr>
        <w:rFonts w:ascii="Arial Narrow" w:hAnsi="Arial Narrow" w:cs="Arial"/>
      </w:rPr>
      <w:t>67</w:t>
    </w:r>
    <w:r>
      <w:rPr>
        <w:rFonts w:ascii="Arial Narrow" w:hAnsi="Arial Narrow" w:cs="Arial"/>
      </w:rPr>
      <w:t>)</w:t>
    </w:r>
    <w:r w:rsidRPr="00C1202C">
      <w:rPr>
        <w:rFonts w:ascii="Arial Narrow" w:hAnsi="Arial Narrow" w:cs="Arial"/>
      </w:rPr>
      <w:t>-</w:t>
    </w:r>
    <w:r>
      <w:rPr>
        <w:rFonts w:ascii="Arial Narrow" w:hAnsi="Arial Narrow" w:cs="Arial"/>
      </w:rPr>
      <w:t xml:space="preserve"> 3</w:t>
    </w:r>
    <w:r w:rsidRPr="00C1202C">
      <w:rPr>
        <w:rFonts w:ascii="Arial Narrow" w:hAnsi="Arial Narrow" w:cs="Arial"/>
      </w:rPr>
      <w:t>479-</w:t>
    </w:r>
    <w:proofErr w:type="gramStart"/>
    <w:r w:rsidRPr="00C1202C">
      <w:rPr>
        <w:rFonts w:ascii="Arial Narrow" w:hAnsi="Arial Narrow" w:cs="Arial"/>
      </w:rPr>
      <w:t>1150</w:t>
    </w:r>
    <w:proofErr w:type="gramEnd"/>
  </w:p>
  <w:p w:rsidR="00B7476A" w:rsidRPr="00C1202C" w:rsidRDefault="00B7476A" w:rsidP="00510B95">
    <w:pPr>
      <w:pStyle w:val="Cabealho"/>
      <w:jc w:val="center"/>
      <w:rPr>
        <w:rFonts w:ascii="Arial Narrow" w:hAnsi="Arial Narrow" w:cs="Arial"/>
      </w:rPr>
    </w:pPr>
    <w:r w:rsidRPr="00C1202C">
      <w:rPr>
        <w:rFonts w:ascii="Arial Narrow" w:hAnsi="Arial Narrow" w:cs="Arial"/>
      </w:rPr>
      <w:t>CEP 79935-000 – SETE QUEDAS – 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F2" w:rsidRDefault="00704CF2" w:rsidP="00510B95">
      <w:r>
        <w:separator/>
      </w:r>
    </w:p>
  </w:footnote>
  <w:footnote w:type="continuationSeparator" w:id="0">
    <w:p w:rsidR="00704CF2" w:rsidRDefault="00704CF2" w:rsidP="0051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6A"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b/>
        <w:bCs/>
        <w:sz w:val="18"/>
      </w:rPr>
    </w:pPr>
    <w:r>
      <w:rPr>
        <w:rFonts w:ascii="Arial" w:hAnsi="Arial" w:cs="Arial"/>
        <w:noProof/>
        <w:sz w:val="18"/>
      </w:rPr>
      <w:drawing>
        <wp:anchor distT="0" distB="0" distL="114300" distR="114300" simplePos="0" relativeHeight="251659264" behindDoc="0" locked="0" layoutInCell="1" allowOverlap="1" wp14:anchorId="12222152" wp14:editId="42650F2C">
          <wp:simplePos x="0" y="0"/>
          <wp:positionH relativeFrom="column">
            <wp:posOffset>-34925</wp:posOffset>
          </wp:positionH>
          <wp:positionV relativeFrom="paragraph">
            <wp:posOffset>102235</wp:posOffset>
          </wp:positionV>
          <wp:extent cx="670560" cy="64833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560" cy="648335"/>
                  </a:xfrm>
                  <a:prstGeom prst="rect">
                    <a:avLst/>
                  </a:prstGeom>
                  <a:noFill/>
                  <a:ln w="9525">
                    <a:noFill/>
                    <a:miter lim="800000"/>
                    <a:headEnd/>
                    <a:tailEnd/>
                  </a:ln>
                </pic:spPr>
              </pic:pic>
            </a:graphicData>
          </a:graphic>
        </wp:anchor>
      </w:drawing>
    </w:r>
    <w:r>
      <w:rPr>
        <w:rFonts w:ascii="Arial" w:hAnsi="Arial" w:cs="Arial"/>
        <w:b/>
        <w:bCs/>
        <w:sz w:val="18"/>
      </w:rPr>
      <w:t>ESTADO DE MATO GROSSO DO SUL</w:t>
    </w:r>
  </w:p>
  <w:p w:rsidR="00B7476A"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sz w:val="22"/>
      </w:rPr>
    </w:pPr>
    <w:r>
      <w:rPr>
        <w:rFonts w:ascii="Arial" w:hAnsi="Arial" w:cs="Arial"/>
        <w:b/>
        <w:bCs/>
        <w:sz w:val="30"/>
      </w:rPr>
      <w:t>PREFEITURA MUNICIPAL DE SETE QUEDAS</w:t>
    </w:r>
  </w:p>
  <w:p w:rsidR="00B7476A"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Rua Monteiro Lobato, 675 – Fone: 67-3479-1212 – Fax: 67-3479-1150      </w:t>
    </w:r>
  </w:p>
  <w:p w:rsidR="00B7476A" w:rsidRPr="005A6F52"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sz w:val="22"/>
        <w:lang w:val="en-US"/>
      </w:rPr>
    </w:pPr>
    <w:r w:rsidRPr="005A6F52">
      <w:rPr>
        <w:rFonts w:ascii="Arial" w:hAnsi="Arial" w:cs="Arial"/>
        <w:sz w:val="22"/>
        <w:lang w:val="en-US"/>
      </w:rPr>
      <w:t xml:space="preserve">EMAIL: </w:t>
    </w:r>
    <w:r>
      <w:rPr>
        <w:rFonts w:ascii="Arial" w:hAnsi="Arial" w:cs="Arial"/>
        <w:sz w:val="22"/>
        <w:lang w:val="en-US"/>
      </w:rPr>
      <w:t>admprefeito</w:t>
    </w:r>
    <w:r w:rsidRPr="005A6F52">
      <w:rPr>
        <w:rFonts w:ascii="Arial" w:hAnsi="Arial" w:cs="Arial"/>
        <w:sz w:val="22"/>
        <w:lang w:val="en-US"/>
      </w:rPr>
      <w:t>@setequedas.ms.gov.br</w:t>
    </w:r>
  </w:p>
  <w:p w:rsidR="00B7476A"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sz w:val="22"/>
      </w:rPr>
    </w:pPr>
    <w:r>
      <w:rPr>
        <w:rFonts w:ascii="Arial" w:hAnsi="Arial" w:cs="Arial"/>
        <w:sz w:val="22"/>
      </w:rPr>
      <w:t>CEP 79.935-000 – SETE QUEDAS – MS</w:t>
    </w:r>
  </w:p>
  <w:p w:rsidR="00B7476A" w:rsidRDefault="00B7476A" w:rsidP="005556AC">
    <w:pPr>
      <w:pStyle w:val="Cabealho"/>
      <w:pBdr>
        <w:top w:val="single" w:sz="4" w:space="1" w:color="auto"/>
        <w:left w:val="single" w:sz="4" w:space="4" w:color="auto"/>
        <w:bottom w:val="single" w:sz="4" w:space="1" w:color="auto"/>
        <w:right w:val="single" w:sz="4" w:space="4" w:color="auto"/>
      </w:pBdr>
      <w:jc w:val="center"/>
      <w:rPr>
        <w:rFonts w:ascii="Arial" w:hAnsi="Arial" w:cs="Arial"/>
        <w:b/>
        <w:bCs/>
        <w:i/>
        <w:sz w:val="20"/>
      </w:rPr>
    </w:pPr>
    <w:r>
      <w:rPr>
        <w:rFonts w:ascii="Arial" w:hAnsi="Arial" w:cs="Arial"/>
        <w:b/>
        <w:bCs/>
        <w:sz w:val="20"/>
      </w:rPr>
      <w:t>GESTÃO 2021/2024</w:t>
    </w:r>
  </w:p>
  <w:p w:rsidR="00B7476A" w:rsidRPr="005556AC" w:rsidRDefault="00B7476A" w:rsidP="005556AC">
    <w:pPr>
      <w:pStyle w:val="Cabealho"/>
      <w:tabs>
        <w:tab w:val="left" w:pos="7280"/>
      </w:tabs>
      <w:rPr>
        <w:rFonts w:ascii="Arial Narrow" w:hAnsi="Arial Narrow"/>
        <w:b/>
        <w:i/>
        <w:sz w:val="6"/>
      </w:rPr>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41479C"/>
    <w:multiLevelType w:val="hybridMultilevel"/>
    <w:tmpl w:val="E85A51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B4688D"/>
    <w:multiLevelType w:val="multilevel"/>
    <w:tmpl w:val="2C44AC2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C8D7284"/>
    <w:multiLevelType w:val="multilevel"/>
    <w:tmpl w:val="0D804B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9C4F31"/>
    <w:multiLevelType w:val="multilevel"/>
    <w:tmpl w:val="7D2A27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8">
    <w:nsid w:val="1E73552C"/>
    <w:multiLevelType w:val="multilevel"/>
    <w:tmpl w:val="924AB2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nsid w:val="5B307C9C"/>
    <w:multiLevelType w:val="multilevel"/>
    <w:tmpl w:val="A0847522"/>
    <w:lvl w:ilvl="0">
      <w:start w:val="17"/>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C582BD1"/>
    <w:multiLevelType w:val="hybridMultilevel"/>
    <w:tmpl w:val="A8BA9310"/>
    <w:lvl w:ilvl="0" w:tplc="83EA4926">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8"/>
  </w:num>
  <w:num w:numId="6">
    <w:abstractNumId w:val="5"/>
  </w:num>
  <w:num w:numId="7">
    <w:abstractNumId w:val="12"/>
  </w:num>
  <w:num w:numId="8">
    <w:abstractNumId w:val="6"/>
  </w:num>
  <w:num w:numId="9">
    <w:abstractNumId w:val="1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95"/>
    <w:rsid w:val="00005B4C"/>
    <w:rsid w:val="00040A59"/>
    <w:rsid w:val="0006065D"/>
    <w:rsid w:val="00067166"/>
    <w:rsid w:val="00083FB3"/>
    <w:rsid w:val="000A62E3"/>
    <w:rsid w:val="000C389B"/>
    <w:rsid w:val="000D614B"/>
    <w:rsid w:val="00127100"/>
    <w:rsid w:val="0019736D"/>
    <w:rsid w:val="00197538"/>
    <w:rsid w:val="001A142F"/>
    <w:rsid w:val="001B1B7F"/>
    <w:rsid w:val="001D496F"/>
    <w:rsid w:val="001E0C83"/>
    <w:rsid w:val="001F1C83"/>
    <w:rsid w:val="001F3714"/>
    <w:rsid w:val="0020236D"/>
    <w:rsid w:val="00230EA8"/>
    <w:rsid w:val="00241B51"/>
    <w:rsid w:val="00272A73"/>
    <w:rsid w:val="0028761D"/>
    <w:rsid w:val="002D56D6"/>
    <w:rsid w:val="0030792F"/>
    <w:rsid w:val="00316EDF"/>
    <w:rsid w:val="00324543"/>
    <w:rsid w:val="00332ABE"/>
    <w:rsid w:val="00336CCD"/>
    <w:rsid w:val="0038372B"/>
    <w:rsid w:val="00385BDA"/>
    <w:rsid w:val="0038736E"/>
    <w:rsid w:val="003A0682"/>
    <w:rsid w:val="003C2192"/>
    <w:rsid w:val="003D5AA8"/>
    <w:rsid w:val="003E2002"/>
    <w:rsid w:val="003F31DC"/>
    <w:rsid w:val="003F4940"/>
    <w:rsid w:val="00402612"/>
    <w:rsid w:val="00403E9E"/>
    <w:rsid w:val="004169A9"/>
    <w:rsid w:val="004250E4"/>
    <w:rsid w:val="00436D17"/>
    <w:rsid w:val="00452815"/>
    <w:rsid w:val="00460488"/>
    <w:rsid w:val="004715A8"/>
    <w:rsid w:val="00474128"/>
    <w:rsid w:val="00475241"/>
    <w:rsid w:val="004757D0"/>
    <w:rsid w:val="00475F29"/>
    <w:rsid w:val="004A778F"/>
    <w:rsid w:val="004B19E0"/>
    <w:rsid w:val="004C2804"/>
    <w:rsid w:val="00510B95"/>
    <w:rsid w:val="00517E08"/>
    <w:rsid w:val="00543450"/>
    <w:rsid w:val="005556AC"/>
    <w:rsid w:val="00557B45"/>
    <w:rsid w:val="00562143"/>
    <w:rsid w:val="0059589D"/>
    <w:rsid w:val="005A347F"/>
    <w:rsid w:val="005C0D1E"/>
    <w:rsid w:val="005C1C76"/>
    <w:rsid w:val="005D79A3"/>
    <w:rsid w:val="005E0D55"/>
    <w:rsid w:val="005F62CE"/>
    <w:rsid w:val="00622DEC"/>
    <w:rsid w:val="00650854"/>
    <w:rsid w:val="006601F2"/>
    <w:rsid w:val="00665C45"/>
    <w:rsid w:val="00674252"/>
    <w:rsid w:val="006760AA"/>
    <w:rsid w:val="006D0DFF"/>
    <w:rsid w:val="006D3282"/>
    <w:rsid w:val="006D5F62"/>
    <w:rsid w:val="00704CF2"/>
    <w:rsid w:val="0071418B"/>
    <w:rsid w:val="00740D1C"/>
    <w:rsid w:val="0074121D"/>
    <w:rsid w:val="00743283"/>
    <w:rsid w:val="0078425D"/>
    <w:rsid w:val="007C7F15"/>
    <w:rsid w:val="007E36C1"/>
    <w:rsid w:val="007F42AC"/>
    <w:rsid w:val="00802CB5"/>
    <w:rsid w:val="00823B04"/>
    <w:rsid w:val="00854977"/>
    <w:rsid w:val="0086587A"/>
    <w:rsid w:val="00871665"/>
    <w:rsid w:val="008826C4"/>
    <w:rsid w:val="008B4CBE"/>
    <w:rsid w:val="008C1AE1"/>
    <w:rsid w:val="008C4B07"/>
    <w:rsid w:val="008E48E5"/>
    <w:rsid w:val="008E7EA7"/>
    <w:rsid w:val="00902550"/>
    <w:rsid w:val="00912492"/>
    <w:rsid w:val="00917E9E"/>
    <w:rsid w:val="00932476"/>
    <w:rsid w:val="00936ABC"/>
    <w:rsid w:val="009410EF"/>
    <w:rsid w:val="009446B9"/>
    <w:rsid w:val="0094602E"/>
    <w:rsid w:val="00963130"/>
    <w:rsid w:val="00972754"/>
    <w:rsid w:val="009D04B6"/>
    <w:rsid w:val="009D051F"/>
    <w:rsid w:val="009D37EF"/>
    <w:rsid w:val="009D666C"/>
    <w:rsid w:val="009E04B1"/>
    <w:rsid w:val="009F7771"/>
    <w:rsid w:val="00A07CA0"/>
    <w:rsid w:val="00A51FE3"/>
    <w:rsid w:val="00AF7494"/>
    <w:rsid w:val="00B0360B"/>
    <w:rsid w:val="00B142DB"/>
    <w:rsid w:val="00B16CF6"/>
    <w:rsid w:val="00B20421"/>
    <w:rsid w:val="00B2216C"/>
    <w:rsid w:val="00B250E1"/>
    <w:rsid w:val="00B6380B"/>
    <w:rsid w:val="00B7476A"/>
    <w:rsid w:val="00B74E6E"/>
    <w:rsid w:val="00B8150A"/>
    <w:rsid w:val="00B8519F"/>
    <w:rsid w:val="00BC0E96"/>
    <w:rsid w:val="00BD38C4"/>
    <w:rsid w:val="00BF3E78"/>
    <w:rsid w:val="00C253D2"/>
    <w:rsid w:val="00C43E7C"/>
    <w:rsid w:val="00C54B2F"/>
    <w:rsid w:val="00C559B3"/>
    <w:rsid w:val="00CA6B3D"/>
    <w:rsid w:val="00CB74A0"/>
    <w:rsid w:val="00CF77BA"/>
    <w:rsid w:val="00D1027F"/>
    <w:rsid w:val="00D22333"/>
    <w:rsid w:val="00D34EE2"/>
    <w:rsid w:val="00D83FB6"/>
    <w:rsid w:val="00D85CC2"/>
    <w:rsid w:val="00D93AD2"/>
    <w:rsid w:val="00DC4BA5"/>
    <w:rsid w:val="00DE3256"/>
    <w:rsid w:val="00DF40A9"/>
    <w:rsid w:val="00E203A2"/>
    <w:rsid w:val="00E20941"/>
    <w:rsid w:val="00E25B06"/>
    <w:rsid w:val="00E4119D"/>
    <w:rsid w:val="00E53170"/>
    <w:rsid w:val="00E57C70"/>
    <w:rsid w:val="00E67A38"/>
    <w:rsid w:val="00E71B9E"/>
    <w:rsid w:val="00ED2AE4"/>
    <w:rsid w:val="00ED6856"/>
    <w:rsid w:val="00EE00EF"/>
    <w:rsid w:val="00F20C6E"/>
    <w:rsid w:val="00F212E2"/>
    <w:rsid w:val="00F2703F"/>
    <w:rsid w:val="00F3361C"/>
    <w:rsid w:val="00F377DB"/>
    <w:rsid w:val="00F416B0"/>
    <w:rsid w:val="00F530C4"/>
    <w:rsid w:val="00F84773"/>
    <w:rsid w:val="00F9152A"/>
    <w:rsid w:val="00FB14D8"/>
    <w:rsid w:val="00FD5A2B"/>
    <w:rsid w:val="00FE6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95"/>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9"/>
    <w:qFormat/>
    <w:rsid w:val="00510B95"/>
    <w:pPr>
      <w:keepNext/>
      <w:jc w:val="center"/>
      <w:outlineLvl w:val="0"/>
    </w:pPr>
    <w:rPr>
      <w:b/>
    </w:rPr>
  </w:style>
  <w:style w:type="paragraph" w:styleId="Ttulo2">
    <w:name w:val="heading 2"/>
    <w:basedOn w:val="Normal"/>
    <w:next w:val="Normal"/>
    <w:link w:val="Ttulo2Char"/>
    <w:uiPriority w:val="99"/>
    <w:qFormat/>
    <w:rsid w:val="00510B9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510B95"/>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10B95"/>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510B95"/>
    <w:pPr>
      <w:keepNext/>
      <w:jc w:val="center"/>
      <w:outlineLvl w:val="4"/>
    </w:pPr>
    <w:rPr>
      <w:rFonts w:eastAsia="Batang"/>
      <w:i/>
      <w:sz w:val="32"/>
    </w:rPr>
  </w:style>
  <w:style w:type="paragraph" w:styleId="Ttulo6">
    <w:name w:val="heading 6"/>
    <w:basedOn w:val="Normal"/>
    <w:next w:val="Normal"/>
    <w:link w:val="Ttulo6Char"/>
    <w:uiPriority w:val="99"/>
    <w:qFormat/>
    <w:rsid w:val="00510B95"/>
    <w:pPr>
      <w:keepNext/>
      <w:jc w:val="center"/>
      <w:outlineLvl w:val="5"/>
    </w:pPr>
    <w:rPr>
      <w:rFonts w:eastAsia="Batang"/>
      <w:b/>
      <w:bCs/>
    </w:rPr>
  </w:style>
  <w:style w:type="paragraph" w:styleId="Ttulo7">
    <w:name w:val="heading 7"/>
    <w:basedOn w:val="Normal"/>
    <w:next w:val="Normal"/>
    <w:link w:val="Ttulo7Char"/>
    <w:uiPriority w:val="99"/>
    <w:qFormat/>
    <w:rsid w:val="00510B95"/>
    <w:pPr>
      <w:suppressAutoHyphens/>
      <w:spacing w:before="240" w:after="60"/>
      <w:outlineLvl w:val="6"/>
    </w:pPr>
    <w:rPr>
      <w:szCs w:val="24"/>
      <w:lang w:eastAsia="ar-SA"/>
    </w:rPr>
  </w:style>
  <w:style w:type="paragraph" w:styleId="Ttulo8">
    <w:name w:val="heading 8"/>
    <w:basedOn w:val="Normal"/>
    <w:next w:val="Normal"/>
    <w:link w:val="Ttulo8Char"/>
    <w:qFormat/>
    <w:rsid w:val="00510B95"/>
    <w:pPr>
      <w:suppressAutoHyphens/>
      <w:spacing w:before="240" w:after="60"/>
      <w:outlineLvl w:val="7"/>
    </w:pPr>
    <w:rPr>
      <w:i/>
      <w:iCs/>
      <w:szCs w:val="24"/>
      <w:lang w:eastAsia="ar-SA"/>
    </w:rPr>
  </w:style>
  <w:style w:type="paragraph" w:styleId="Ttulo9">
    <w:name w:val="heading 9"/>
    <w:basedOn w:val="Normal"/>
    <w:next w:val="Normal"/>
    <w:link w:val="Ttulo9Char"/>
    <w:qFormat/>
    <w:rsid w:val="00510B95"/>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10B9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9"/>
    <w:rsid w:val="00510B9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510B95"/>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510B9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510B95"/>
    <w:rPr>
      <w:rFonts w:ascii="Times New Roman" w:eastAsia="Batang" w:hAnsi="Times New Roman" w:cs="Times New Roman"/>
      <w:i/>
      <w:sz w:val="32"/>
      <w:szCs w:val="20"/>
      <w:lang w:eastAsia="pt-BR"/>
    </w:rPr>
  </w:style>
  <w:style w:type="character" w:customStyle="1" w:styleId="Ttulo6Char">
    <w:name w:val="Título 6 Char"/>
    <w:basedOn w:val="Fontepargpadro"/>
    <w:link w:val="Ttulo6"/>
    <w:uiPriority w:val="99"/>
    <w:rsid w:val="00510B95"/>
    <w:rPr>
      <w:rFonts w:ascii="Times New Roman" w:eastAsia="Batang" w:hAnsi="Times New Roman" w:cs="Times New Roman"/>
      <w:b/>
      <w:bCs/>
      <w:sz w:val="24"/>
      <w:szCs w:val="20"/>
      <w:lang w:eastAsia="pt-BR"/>
    </w:rPr>
  </w:style>
  <w:style w:type="character" w:customStyle="1" w:styleId="Ttulo7Char">
    <w:name w:val="Título 7 Char"/>
    <w:basedOn w:val="Fontepargpadro"/>
    <w:link w:val="Ttulo7"/>
    <w:uiPriority w:val="99"/>
    <w:rsid w:val="00510B9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10B95"/>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10B95"/>
    <w:rPr>
      <w:rFonts w:ascii="Arial" w:eastAsia="Times New Roman" w:hAnsi="Arial" w:cs="Arial"/>
      <w:lang w:eastAsia="ar-SA"/>
    </w:rPr>
  </w:style>
  <w:style w:type="paragraph" w:styleId="Corpodetexto">
    <w:name w:val="Body Text"/>
    <w:basedOn w:val="Normal"/>
    <w:link w:val="CorpodetextoChar"/>
    <w:uiPriority w:val="99"/>
    <w:rsid w:val="00510B95"/>
    <w:rPr>
      <w:sz w:val="28"/>
    </w:rPr>
  </w:style>
  <w:style w:type="character" w:customStyle="1" w:styleId="CorpodetextoChar">
    <w:name w:val="Corpo de texto Char"/>
    <w:basedOn w:val="Fontepargpadro"/>
    <w:link w:val="Corpodetexto"/>
    <w:uiPriority w:val="99"/>
    <w:rsid w:val="00510B95"/>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510B95"/>
    <w:rPr>
      <w:sz w:val="32"/>
    </w:rPr>
  </w:style>
  <w:style w:type="character" w:customStyle="1" w:styleId="Corpodetexto2Char">
    <w:name w:val="Corpo de texto 2 Char"/>
    <w:basedOn w:val="Fontepargpadro"/>
    <w:link w:val="Corpodetexto2"/>
    <w:uiPriority w:val="99"/>
    <w:rsid w:val="00510B95"/>
    <w:rPr>
      <w:rFonts w:ascii="Times New Roman" w:eastAsia="Times New Roman" w:hAnsi="Times New Roman" w:cs="Times New Roman"/>
      <w:sz w:val="32"/>
      <w:szCs w:val="20"/>
      <w:lang w:eastAsia="pt-BR"/>
    </w:rPr>
  </w:style>
  <w:style w:type="paragraph" w:styleId="Corpodetexto3">
    <w:name w:val="Body Text 3"/>
    <w:basedOn w:val="Normal"/>
    <w:link w:val="Corpodetexto3Char"/>
    <w:uiPriority w:val="99"/>
    <w:rsid w:val="00510B95"/>
    <w:pPr>
      <w:jc w:val="right"/>
    </w:pPr>
  </w:style>
  <w:style w:type="character" w:customStyle="1" w:styleId="Corpodetexto3Char">
    <w:name w:val="Corpo de texto 3 Char"/>
    <w:basedOn w:val="Fontepargpadro"/>
    <w:link w:val="Corpodetexto3"/>
    <w:uiPriority w:val="99"/>
    <w:rsid w:val="00510B95"/>
    <w:rPr>
      <w:rFonts w:ascii="Times New Roman" w:eastAsia="Times New Roman" w:hAnsi="Times New Roman" w:cs="Times New Roman"/>
      <w:sz w:val="24"/>
      <w:szCs w:val="20"/>
      <w:lang w:eastAsia="pt-BR"/>
    </w:rPr>
  </w:style>
  <w:style w:type="paragraph" w:styleId="Cabealho">
    <w:name w:val="header"/>
    <w:aliases w:val=" Char Char,Char Char Char,Char Char,Char,Char Char Char Char Char Char Char, Char Char Char Char Char Char"/>
    <w:basedOn w:val="Normal"/>
    <w:link w:val="CabealhoChar"/>
    <w:uiPriority w:val="99"/>
    <w:rsid w:val="00510B95"/>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
    <w:basedOn w:val="Fontepargpadro"/>
    <w:link w:val="Cabealho"/>
    <w:uiPriority w:val="99"/>
    <w:rsid w:val="00510B95"/>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10B95"/>
    <w:pPr>
      <w:tabs>
        <w:tab w:val="center" w:pos="4252"/>
        <w:tab w:val="right" w:pos="8504"/>
      </w:tabs>
    </w:pPr>
  </w:style>
  <w:style w:type="character" w:customStyle="1" w:styleId="RodapChar">
    <w:name w:val="Rodapé Char"/>
    <w:basedOn w:val="Fontepargpadro"/>
    <w:link w:val="Rodap"/>
    <w:uiPriority w:val="99"/>
    <w:rsid w:val="00510B9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510B95"/>
    <w:pPr>
      <w:spacing w:after="120"/>
      <w:ind w:left="283"/>
    </w:pPr>
  </w:style>
  <w:style w:type="character" w:customStyle="1" w:styleId="RecuodecorpodetextoChar">
    <w:name w:val="Recuo de corpo de texto Char"/>
    <w:basedOn w:val="Fontepargpadro"/>
    <w:link w:val="Recuodecorpodetexto"/>
    <w:uiPriority w:val="99"/>
    <w:rsid w:val="00510B95"/>
    <w:rPr>
      <w:rFonts w:ascii="Times New Roman" w:eastAsia="Times New Roman" w:hAnsi="Times New Roman" w:cs="Times New Roman"/>
      <w:sz w:val="24"/>
      <w:szCs w:val="20"/>
      <w:lang w:eastAsia="pt-BR"/>
    </w:rPr>
  </w:style>
  <w:style w:type="paragraph" w:customStyle="1" w:styleId="WW-Recuodecorpodetexto2">
    <w:name w:val="WW-Recuo de corpo de texto 2"/>
    <w:basedOn w:val="Normal"/>
    <w:rsid w:val="00510B95"/>
    <w:pPr>
      <w:suppressAutoHyphens/>
      <w:ind w:left="2127" w:hanging="567"/>
      <w:jc w:val="both"/>
    </w:pPr>
    <w:rPr>
      <w:lang w:eastAsia="ar-SA"/>
    </w:rPr>
  </w:style>
  <w:style w:type="paragraph" w:customStyle="1" w:styleId="WW-Corpodetexto2">
    <w:name w:val="WW-Corpo de texto 2"/>
    <w:basedOn w:val="Normal"/>
    <w:rsid w:val="00510B95"/>
    <w:pPr>
      <w:suppressAutoHyphens/>
      <w:jc w:val="both"/>
    </w:pPr>
    <w:rPr>
      <w:rFonts w:ascii="Arial" w:hAnsi="Arial"/>
      <w:sz w:val="22"/>
      <w:lang w:eastAsia="ar-SA"/>
    </w:rPr>
  </w:style>
  <w:style w:type="paragraph" w:styleId="Ttulo">
    <w:name w:val="Title"/>
    <w:basedOn w:val="Normal"/>
    <w:next w:val="Subttulo"/>
    <w:link w:val="TtuloChar"/>
    <w:uiPriority w:val="10"/>
    <w:qFormat/>
    <w:rsid w:val="00510B95"/>
    <w:pPr>
      <w:tabs>
        <w:tab w:val="center" w:pos="3261"/>
        <w:tab w:val="center" w:pos="7372"/>
      </w:tabs>
      <w:suppressAutoHyphens/>
      <w:jc w:val="center"/>
    </w:pPr>
    <w:rPr>
      <w:b/>
      <w:lang w:eastAsia="ar-SA"/>
    </w:rPr>
  </w:style>
  <w:style w:type="paragraph" w:styleId="Subttulo">
    <w:name w:val="Subtitle"/>
    <w:basedOn w:val="Normal"/>
    <w:link w:val="SubttuloChar"/>
    <w:qFormat/>
    <w:rsid w:val="00510B95"/>
    <w:pPr>
      <w:suppressAutoHyphens/>
      <w:spacing w:after="60"/>
      <w:jc w:val="center"/>
      <w:outlineLvl w:val="1"/>
    </w:pPr>
    <w:rPr>
      <w:rFonts w:ascii="Arial" w:hAnsi="Arial" w:cs="Arial"/>
      <w:szCs w:val="24"/>
      <w:lang w:eastAsia="ar-SA"/>
    </w:rPr>
  </w:style>
  <w:style w:type="character" w:customStyle="1" w:styleId="SubttuloChar">
    <w:name w:val="Subtítulo Char"/>
    <w:basedOn w:val="Fontepargpadro"/>
    <w:link w:val="Subttulo"/>
    <w:rsid w:val="00510B95"/>
    <w:rPr>
      <w:rFonts w:ascii="Arial" w:eastAsia="Times New Roman" w:hAnsi="Arial" w:cs="Arial"/>
      <w:sz w:val="24"/>
      <w:szCs w:val="24"/>
      <w:lang w:eastAsia="ar-SA"/>
    </w:rPr>
  </w:style>
  <w:style w:type="character" w:customStyle="1" w:styleId="TtuloChar">
    <w:name w:val="Título Char"/>
    <w:basedOn w:val="Fontepargpadro"/>
    <w:link w:val="Ttulo"/>
    <w:uiPriority w:val="10"/>
    <w:rsid w:val="00510B95"/>
    <w:rPr>
      <w:rFonts w:ascii="Times New Roman" w:eastAsia="Times New Roman" w:hAnsi="Times New Roman" w:cs="Times New Roman"/>
      <w:b/>
      <w:sz w:val="24"/>
      <w:szCs w:val="20"/>
      <w:lang w:eastAsia="ar-SA"/>
    </w:rPr>
  </w:style>
  <w:style w:type="table" w:styleId="Tabelacomgrade">
    <w:name w:val="Table Grid"/>
    <w:basedOn w:val="Tabelanormal"/>
    <w:rsid w:val="00510B95"/>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510B95"/>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uiPriority w:val="99"/>
    <w:rsid w:val="00510B95"/>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uiPriority w:val="99"/>
    <w:rsid w:val="00510B95"/>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uiPriority w:val="99"/>
    <w:rsid w:val="00510B95"/>
    <w:rPr>
      <w:rFonts w:ascii="Times New Roman" w:eastAsia="Times New Roman" w:hAnsi="Times New Roman" w:cs="Times New Roman"/>
      <w:sz w:val="16"/>
      <w:szCs w:val="16"/>
      <w:lang w:eastAsia="ar-SA"/>
    </w:rPr>
  </w:style>
  <w:style w:type="paragraph" w:styleId="Textoembloco">
    <w:name w:val="Block Text"/>
    <w:basedOn w:val="Normal"/>
    <w:rsid w:val="00510B95"/>
    <w:pPr>
      <w:widowControl w:val="0"/>
      <w:autoSpaceDE w:val="0"/>
      <w:autoSpaceDN w:val="0"/>
      <w:ind w:left="1276" w:right="580" w:hanging="1276"/>
      <w:jc w:val="both"/>
    </w:pPr>
    <w:rPr>
      <w:rFonts w:ascii="Arial" w:hAnsi="Arial" w:cs="Arial"/>
      <w:sz w:val="20"/>
      <w:lang w:val="pt-PT"/>
    </w:rPr>
  </w:style>
  <w:style w:type="character" w:styleId="Nmerodepgina">
    <w:name w:val="page number"/>
    <w:basedOn w:val="Fontepargpadro"/>
    <w:uiPriority w:val="99"/>
    <w:rsid w:val="00510B95"/>
  </w:style>
  <w:style w:type="paragraph" w:styleId="Legenda">
    <w:name w:val="caption"/>
    <w:basedOn w:val="Normal"/>
    <w:next w:val="Normal"/>
    <w:qFormat/>
    <w:rsid w:val="00510B95"/>
    <w:pPr>
      <w:jc w:val="center"/>
    </w:pPr>
    <w:rPr>
      <w:rFonts w:ascii="Arial" w:eastAsia="Batang" w:hAnsi="Arial"/>
      <w:b/>
    </w:rPr>
  </w:style>
  <w:style w:type="character" w:styleId="Hyperlink">
    <w:name w:val="Hyperlink"/>
    <w:basedOn w:val="Fontepargpadro"/>
    <w:uiPriority w:val="99"/>
    <w:rsid w:val="00510B95"/>
    <w:rPr>
      <w:color w:val="0000FF"/>
      <w:u w:val="single"/>
    </w:rPr>
  </w:style>
  <w:style w:type="paragraph" w:customStyle="1" w:styleId="Corpodetexto21">
    <w:name w:val="Corpo de texto 21"/>
    <w:basedOn w:val="Normal"/>
    <w:rsid w:val="00510B95"/>
    <w:pPr>
      <w:ind w:firstLine="1134"/>
      <w:jc w:val="both"/>
    </w:pPr>
    <w:rPr>
      <w:rFonts w:eastAsia="Batang"/>
    </w:rPr>
  </w:style>
  <w:style w:type="character" w:styleId="HiperlinkVisitado">
    <w:name w:val="FollowedHyperlink"/>
    <w:basedOn w:val="Fontepargpadro"/>
    <w:uiPriority w:val="99"/>
    <w:rsid w:val="00510B95"/>
    <w:rPr>
      <w:color w:val="800080"/>
      <w:u w:val="single"/>
    </w:rPr>
  </w:style>
  <w:style w:type="paragraph" w:styleId="Textodebalo">
    <w:name w:val="Balloon Text"/>
    <w:basedOn w:val="Normal"/>
    <w:link w:val="TextodebaloChar"/>
    <w:rsid w:val="00510B95"/>
    <w:rPr>
      <w:rFonts w:ascii="Tahoma" w:eastAsia="Batang" w:hAnsi="Tahoma" w:cs="Tahoma"/>
      <w:sz w:val="16"/>
      <w:szCs w:val="16"/>
    </w:rPr>
  </w:style>
  <w:style w:type="character" w:customStyle="1" w:styleId="TextodebaloChar">
    <w:name w:val="Texto de balão Char"/>
    <w:basedOn w:val="Fontepargpadro"/>
    <w:link w:val="Textodebalo"/>
    <w:rsid w:val="00510B95"/>
    <w:rPr>
      <w:rFonts w:ascii="Tahoma" w:eastAsia="Batang" w:hAnsi="Tahoma" w:cs="Tahoma"/>
      <w:sz w:val="16"/>
      <w:szCs w:val="16"/>
      <w:lang w:eastAsia="pt-BR"/>
    </w:rPr>
  </w:style>
  <w:style w:type="paragraph" w:customStyle="1" w:styleId="xl24">
    <w:name w:val="xl24"/>
    <w:basedOn w:val="Normal"/>
    <w:rsid w:val="00510B95"/>
    <w:pPr>
      <w:pBdr>
        <w:bottom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customStyle="1" w:styleId="xl25">
    <w:name w:val="xl25"/>
    <w:basedOn w:val="Normal"/>
    <w:rsid w:val="00510B95"/>
    <w:pPr>
      <w:pBdr>
        <w:bottom w:val="single" w:sz="4" w:space="0" w:color="auto"/>
        <w:right w:val="single" w:sz="4" w:space="0" w:color="auto"/>
      </w:pBdr>
      <w:spacing w:before="100" w:beforeAutospacing="1" w:after="100" w:afterAutospacing="1"/>
      <w:jc w:val="both"/>
    </w:pPr>
    <w:rPr>
      <w:rFonts w:ascii="Arial Narrow" w:eastAsia="Arial Unicode MS" w:hAnsi="Arial Narrow" w:cs="Arial Unicode MS"/>
      <w:sz w:val="21"/>
      <w:szCs w:val="21"/>
    </w:rPr>
  </w:style>
  <w:style w:type="paragraph" w:customStyle="1" w:styleId="xl26">
    <w:name w:val="xl26"/>
    <w:basedOn w:val="Normal"/>
    <w:rsid w:val="00510B95"/>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customStyle="1" w:styleId="xl27">
    <w:name w:val="xl27"/>
    <w:basedOn w:val="Normal"/>
    <w:rsid w:val="00510B95"/>
    <w:pPr>
      <w:pBdr>
        <w:top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styleId="PargrafodaLista">
    <w:name w:val="List Paragraph"/>
    <w:basedOn w:val="Normal"/>
    <w:uiPriority w:val="34"/>
    <w:qFormat/>
    <w:rsid w:val="00510B95"/>
    <w:pPr>
      <w:ind w:left="708"/>
    </w:pPr>
  </w:style>
  <w:style w:type="paragraph" w:customStyle="1" w:styleId="xl63">
    <w:name w:val="xl63"/>
    <w:basedOn w:val="Normal"/>
    <w:rsid w:val="00802CB5"/>
    <w:pPr>
      <w:spacing w:before="100" w:beforeAutospacing="1" w:after="100" w:afterAutospacing="1"/>
      <w:jc w:val="center"/>
      <w:textAlignment w:val="center"/>
    </w:pPr>
    <w:rPr>
      <w:rFonts w:ascii="Tahoma" w:hAnsi="Tahoma" w:cs="Tahoma"/>
      <w:b/>
      <w:bCs/>
      <w:szCs w:val="24"/>
    </w:rPr>
  </w:style>
  <w:style w:type="paragraph" w:customStyle="1" w:styleId="xl64">
    <w:name w:val="xl64"/>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65">
    <w:name w:val="xl65"/>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66">
    <w:name w:val="xl66"/>
    <w:basedOn w:val="Normal"/>
    <w:rsid w:val="00802CB5"/>
    <w:pPr>
      <w:spacing w:before="100" w:beforeAutospacing="1" w:after="100" w:afterAutospacing="1"/>
      <w:textAlignment w:val="center"/>
    </w:pPr>
    <w:rPr>
      <w:rFonts w:ascii="Tahoma" w:hAnsi="Tahoma" w:cs="Tahoma"/>
      <w:sz w:val="12"/>
      <w:szCs w:val="12"/>
    </w:rPr>
  </w:style>
  <w:style w:type="paragraph" w:customStyle="1" w:styleId="xl67">
    <w:name w:val="xl67"/>
    <w:basedOn w:val="Normal"/>
    <w:rsid w:val="00802CB5"/>
    <w:pPr>
      <w:spacing w:before="100" w:beforeAutospacing="1" w:after="100" w:afterAutospacing="1"/>
      <w:textAlignment w:val="center"/>
    </w:pPr>
    <w:rPr>
      <w:rFonts w:ascii="Tahoma" w:hAnsi="Tahoma" w:cs="Tahoma"/>
      <w:sz w:val="12"/>
      <w:szCs w:val="12"/>
    </w:rPr>
  </w:style>
  <w:style w:type="paragraph" w:customStyle="1" w:styleId="xl68">
    <w:name w:val="xl68"/>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69">
    <w:name w:val="xl69"/>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70">
    <w:name w:val="xl70"/>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1">
    <w:name w:val="xl71"/>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2">
    <w:name w:val="xl72"/>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3">
    <w:name w:val="xl73"/>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4">
    <w:name w:val="xl74"/>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5">
    <w:name w:val="xl75"/>
    <w:basedOn w:val="Normal"/>
    <w:rsid w:val="00802CB5"/>
    <w:pPr>
      <w:spacing w:before="100" w:beforeAutospacing="1" w:after="100" w:afterAutospacing="1"/>
      <w:jc w:val="center"/>
      <w:textAlignment w:val="center"/>
    </w:pPr>
    <w:rPr>
      <w:rFonts w:ascii="Tahoma" w:hAnsi="Tahoma" w:cs="Tahoma"/>
      <w:sz w:val="22"/>
      <w:szCs w:val="22"/>
    </w:rPr>
  </w:style>
  <w:style w:type="paragraph" w:customStyle="1" w:styleId="xl76">
    <w:name w:val="xl76"/>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77">
    <w:name w:val="xl77"/>
    <w:basedOn w:val="Normal"/>
    <w:rsid w:val="00802CB5"/>
    <w:pPr>
      <w:spacing w:before="100" w:beforeAutospacing="1" w:after="100" w:afterAutospacing="1"/>
      <w:jc w:val="both"/>
      <w:textAlignment w:val="center"/>
    </w:pPr>
    <w:rPr>
      <w:rFonts w:ascii="Tahoma" w:hAnsi="Tahoma" w:cs="Tahoma"/>
      <w:sz w:val="14"/>
      <w:szCs w:val="14"/>
    </w:rPr>
  </w:style>
  <w:style w:type="paragraph" w:customStyle="1" w:styleId="xl78">
    <w:name w:val="xl78"/>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802CB5"/>
    <w:pPr>
      <w:spacing w:before="100" w:beforeAutospacing="1" w:after="100" w:afterAutospacing="1"/>
      <w:jc w:val="right"/>
      <w:textAlignment w:val="center"/>
    </w:pPr>
    <w:rPr>
      <w:rFonts w:ascii="Tahoma" w:hAnsi="Tahoma" w:cs="Tahoma"/>
      <w:sz w:val="14"/>
      <w:szCs w:val="14"/>
    </w:rPr>
  </w:style>
  <w:style w:type="paragraph" w:customStyle="1" w:styleId="xl80">
    <w:name w:val="xl80"/>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2">
    <w:name w:val="xl82"/>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3">
    <w:name w:val="xl83"/>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4">
    <w:name w:val="xl84"/>
    <w:basedOn w:val="Normal"/>
    <w:rsid w:val="00802CB5"/>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5">
    <w:name w:val="xl85"/>
    <w:basedOn w:val="Normal"/>
    <w:rsid w:val="00802CB5"/>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6">
    <w:name w:val="xl86"/>
    <w:basedOn w:val="Normal"/>
    <w:rsid w:val="00802CB5"/>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87">
    <w:name w:val="xl87"/>
    <w:basedOn w:val="Normal"/>
    <w:rsid w:val="00802CB5"/>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88">
    <w:name w:val="xl88"/>
    <w:basedOn w:val="Normal"/>
    <w:rsid w:val="00802CB5"/>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89">
    <w:name w:val="xl89"/>
    <w:basedOn w:val="Normal"/>
    <w:rsid w:val="00802CB5"/>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0">
    <w:name w:val="xl90"/>
    <w:basedOn w:val="Normal"/>
    <w:rsid w:val="00802CB5"/>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802CB5"/>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802CB5"/>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802CB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4">
    <w:name w:val="xl94"/>
    <w:basedOn w:val="Normal"/>
    <w:rsid w:val="00802CB5"/>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802CB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802CB5"/>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802CB5"/>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802CB5"/>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802CB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0">
    <w:name w:val="xl100"/>
    <w:basedOn w:val="Normal"/>
    <w:rsid w:val="00802CB5"/>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1">
    <w:name w:val="xl101"/>
    <w:basedOn w:val="Normal"/>
    <w:rsid w:val="00802CB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
    <w:rsid w:val="00802CB5"/>
    <w:pPr>
      <w:spacing w:before="100" w:beforeAutospacing="1" w:after="100" w:afterAutospacing="1"/>
      <w:jc w:val="center"/>
      <w:textAlignment w:val="center"/>
    </w:pPr>
    <w:rPr>
      <w:rFonts w:ascii="Tahoma" w:hAnsi="Tahoma" w:cs="Tahoma"/>
      <w:b/>
      <w:bCs/>
      <w:color w:val="000000"/>
      <w:sz w:val="16"/>
      <w:szCs w:val="16"/>
    </w:rPr>
  </w:style>
  <w:style w:type="paragraph" w:customStyle="1" w:styleId="xl103">
    <w:name w:val="xl103"/>
    <w:basedOn w:val="Normal"/>
    <w:rsid w:val="00802CB5"/>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802CB5"/>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802CB5"/>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6">
    <w:name w:val="xl106"/>
    <w:basedOn w:val="Normal"/>
    <w:rsid w:val="00802CB5"/>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7">
    <w:name w:val="xl107"/>
    <w:basedOn w:val="Normal"/>
    <w:rsid w:val="00802CB5"/>
    <w:pPr>
      <w:spacing w:before="100" w:beforeAutospacing="1" w:after="100" w:afterAutospacing="1"/>
      <w:jc w:val="center"/>
      <w:textAlignment w:val="center"/>
    </w:pPr>
    <w:rPr>
      <w:rFonts w:ascii="Tahoma" w:hAnsi="Tahoma" w:cs="Tahoma"/>
      <w:b/>
      <w:bCs/>
      <w:color w:val="000000"/>
      <w:szCs w:val="24"/>
    </w:rPr>
  </w:style>
  <w:style w:type="paragraph" w:customStyle="1" w:styleId="xl108">
    <w:name w:val="xl108"/>
    <w:basedOn w:val="Normal"/>
    <w:rsid w:val="00802CB5"/>
    <w:pPr>
      <w:spacing w:before="100" w:beforeAutospacing="1" w:after="100" w:afterAutospacing="1"/>
      <w:jc w:val="center"/>
      <w:textAlignment w:val="center"/>
    </w:pPr>
    <w:rPr>
      <w:rFonts w:ascii="Tahoma" w:hAnsi="Tahoma" w:cs="Tahoma"/>
      <w:b/>
      <w:bCs/>
      <w:szCs w:val="24"/>
    </w:rPr>
  </w:style>
  <w:style w:type="paragraph" w:customStyle="1" w:styleId="xl109">
    <w:name w:val="xl109"/>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0">
    <w:name w:val="xl110"/>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1">
    <w:name w:val="xl111"/>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2">
    <w:name w:val="xl112"/>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3">
    <w:name w:val="xl113"/>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4">
    <w:name w:val="xl114"/>
    <w:basedOn w:val="Normal"/>
    <w:rsid w:val="00E71B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5">
    <w:name w:val="xl115"/>
    <w:basedOn w:val="Normal"/>
    <w:rsid w:val="00E71B9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6">
    <w:name w:val="xl116"/>
    <w:basedOn w:val="Normal"/>
    <w:rsid w:val="00E71B9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17">
    <w:name w:val="xl117"/>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8">
    <w:name w:val="xl118"/>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9">
    <w:name w:val="xl119"/>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20">
    <w:name w:val="xl120"/>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hAnsi="Tahoma" w:cs="Tahoma"/>
      <w:color w:val="000000"/>
      <w:sz w:val="16"/>
      <w:szCs w:val="16"/>
    </w:rPr>
  </w:style>
  <w:style w:type="paragraph" w:customStyle="1" w:styleId="xl122">
    <w:name w:val="xl122"/>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23">
    <w:name w:val="xl123"/>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table" w:customStyle="1" w:styleId="TableNormal">
    <w:name w:val="Table Normal"/>
    <w:uiPriority w:val="2"/>
    <w:semiHidden/>
    <w:unhideWhenUsed/>
    <w:qFormat/>
    <w:rsid w:val="00D34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B74E6E"/>
  </w:style>
  <w:style w:type="table" w:customStyle="1" w:styleId="Tabelacomgrade1">
    <w:name w:val="Tabela com grade1"/>
    <w:basedOn w:val="Tabelanormal"/>
    <w:next w:val="Tabelacomgrade"/>
    <w:uiPriority w:val="59"/>
    <w:rsid w:val="00B74E6E"/>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B74E6E"/>
    <w:pPr>
      <w:widowControl w:val="0"/>
      <w:tabs>
        <w:tab w:val="left" w:pos="4400"/>
      </w:tabs>
      <w:spacing w:line="240" w:lineRule="atLeast"/>
      <w:ind w:left="2960"/>
      <w:jc w:val="both"/>
    </w:pPr>
    <w:rPr>
      <w:snapToGrid w:val="0"/>
    </w:rPr>
  </w:style>
  <w:style w:type="paragraph" w:customStyle="1" w:styleId="SubTitulo">
    <w:name w:val="Sub Titulo"/>
    <w:basedOn w:val="Ttulo"/>
    <w:rsid w:val="00B74E6E"/>
    <w:pPr>
      <w:tabs>
        <w:tab w:val="clear" w:pos="3261"/>
        <w:tab w:val="clear" w:pos="7372"/>
      </w:tabs>
      <w:suppressAutoHyphens w:val="0"/>
      <w:autoSpaceDE w:val="0"/>
      <w:autoSpaceDN w:val="0"/>
      <w:adjustRightInd w:val="0"/>
      <w:spacing w:before="170" w:after="113"/>
    </w:pPr>
    <w:rPr>
      <w:rFonts w:ascii="Basset" w:hAnsi="Basset" w:cs="Basset"/>
      <w:bCs/>
      <w:sz w:val="26"/>
      <w:szCs w:val="26"/>
      <w:lang w:eastAsia="pt-BR"/>
    </w:rPr>
  </w:style>
  <w:style w:type="paragraph" w:customStyle="1" w:styleId="Recuodecorpodetexto21">
    <w:name w:val="Recuo de corpo de texto 21"/>
    <w:basedOn w:val="Normal"/>
    <w:rsid w:val="00B74E6E"/>
    <w:pPr>
      <w:overflowPunct w:val="0"/>
      <w:autoSpaceDE w:val="0"/>
      <w:autoSpaceDN w:val="0"/>
      <w:adjustRightInd w:val="0"/>
      <w:ind w:firstLine="2835"/>
      <w:jc w:val="both"/>
      <w:textAlignment w:val="baseline"/>
    </w:pPr>
    <w:rPr>
      <w:rFonts w:ascii="Arial" w:hAnsi="Arial"/>
    </w:rPr>
  </w:style>
  <w:style w:type="character" w:customStyle="1" w:styleId="verdanapreto1bold1">
    <w:name w:val="verdanapreto1bold1"/>
    <w:basedOn w:val="Fontepargpadro"/>
    <w:rsid w:val="00B74E6E"/>
    <w:rPr>
      <w:rFonts w:ascii="Verdana" w:hAnsi="Verdana" w:hint="default"/>
      <w:b/>
      <w:bCs/>
      <w:caps w:val="0"/>
      <w:strike w:val="0"/>
      <w:dstrike w:val="0"/>
      <w:color w:val="000000"/>
      <w:sz w:val="20"/>
      <w:szCs w:val="20"/>
      <w:u w:val="none"/>
      <w:effect w:val="none"/>
    </w:rPr>
  </w:style>
  <w:style w:type="character" w:styleId="RefernciaSutil">
    <w:name w:val="Subtle Reference"/>
    <w:basedOn w:val="Fontepargpadro"/>
    <w:uiPriority w:val="31"/>
    <w:qFormat/>
    <w:rsid w:val="00B74E6E"/>
    <w:rPr>
      <w:smallCaps/>
      <w:color w:val="C0504D" w:themeColor="accent2"/>
      <w:u w:val="single"/>
    </w:rPr>
  </w:style>
  <w:style w:type="paragraph" w:customStyle="1" w:styleId="Default">
    <w:name w:val="Default"/>
    <w:rsid w:val="00B74E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qFormat/>
    <w:rsid w:val="00B74E6E"/>
    <w:pPr>
      <w:spacing w:after="0" w:line="240" w:lineRule="auto"/>
    </w:pPr>
    <w:rPr>
      <w:rFonts w:ascii="Calibri" w:eastAsia="Calibri" w:hAnsi="Calibri" w:cs="Times New Roman"/>
    </w:rPr>
  </w:style>
  <w:style w:type="paragraph" w:customStyle="1" w:styleId="FR4">
    <w:name w:val="FR4"/>
    <w:uiPriority w:val="99"/>
    <w:rsid w:val="00B74E6E"/>
    <w:pPr>
      <w:widowControl w:val="0"/>
      <w:spacing w:before="120" w:after="0" w:line="240" w:lineRule="auto"/>
    </w:pPr>
    <w:rPr>
      <w:rFonts w:ascii="Arial" w:eastAsia="Times New Roman" w:hAnsi="Arial" w:cs="Arial"/>
      <w:sz w:val="24"/>
      <w:szCs w:val="24"/>
      <w:lang w:val="pt-PT" w:eastAsia="pt-BR"/>
    </w:rPr>
  </w:style>
  <w:style w:type="paragraph" w:customStyle="1" w:styleId="p0">
    <w:name w:val="p0"/>
    <w:basedOn w:val="Normal"/>
    <w:uiPriority w:val="99"/>
    <w:rsid w:val="00B74E6E"/>
    <w:pPr>
      <w:widowControl w:val="0"/>
      <w:tabs>
        <w:tab w:val="left" w:pos="720"/>
      </w:tabs>
      <w:spacing w:line="240" w:lineRule="atLeast"/>
      <w:jc w:val="both"/>
    </w:pPr>
    <w:rPr>
      <w:szCs w:val="24"/>
    </w:rPr>
  </w:style>
  <w:style w:type="paragraph" w:customStyle="1" w:styleId="p33">
    <w:name w:val="p33"/>
    <w:basedOn w:val="Normal"/>
    <w:uiPriority w:val="99"/>
    <w:rsid w:val="00B74E6E"/>
    <w:pPr>
      <w:widowControl w:val="0"/>
      <w:spacing w:line="260" w:lineRule="atLeast"/>
    </w:pPr>
    <w:rPr>
      <w:szCs w:val="24"/>
    </w:rPr>
  </w:style>
  <w:style w:type="paragraph" w:styleId="NormalWeb">
    <w:name w:val="Normal (Web)"/>
    <w:basedOn w:val="Normal"/>
    <w:rsid w:val="00B74E6E"/>
    <w:pPr>
      <w:spacing w:before="100" w:beforeAutospacing="1" w:after="100" w:afterAutospacing="1"/>
    </w:pPr>
    <w:rPr>
      <w:szCs w:val="24"/>
    </w:rPr>
  </w:style>
  <w:style w:type="character" w:styleId="Forte">
    <w:name w:val="Strong"/>
    <w:qFormat/>
    <w:rsid w:val="00B74E6E"/>
    <w:rPr>
      <w:rFonts w:cs="Times New Roman"/>
      <w:b/>
      <w:bCs/>
    </w:rPr>
  </w:style>
  <w:style w:type="paragraph" w:customStyle="1" w:styleId="WW-Padro">
    <w:name w:val="WW-Padrão"/>
    <w:uiPriority w:val="99"/>
    <w:rsid w:val="00B74E6E"/>
    <w:pPr>
      <w:suppressAutoHyphens/>
      <w:spacing w:after="0" w:line="240" w:lineRule="auto"/>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B74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E6E"/>
    <w:pPr>
      <w:widowControl w:val="0"/>
      <w:autoSpaceDE w:val="0"/>
      <w:autoSpaceDN w:val="0"/>
    </w:pPr>
    <w:rPr>
      <w:sz w:val="22"/>
      <w:szCs w:val="22"/>
      <w:lang w:val="en-US" w:eastAsia="en-US"/>
    </w:rPr>
  </w:style>
  <w:style w:type="paragraph" w:customStyle="1" w:styleId="Ttulo21">
    <w:name w:val="Título 21"/>
    <w:basedOn w:val="Normal"/>
    <w:uiPriority w:val="1"/>
    <w:qFormat/>
    <w:rsid w:val="00B74E6E"/>
    <w:pPr>
      <w:widowControl w:val="0"/>
      <w:autoSpaceDE w:val="0"/>
      <w:autoSpaceDN w:val="0"/>
      <w:ind w:left="826" w:hanging="708"/>
      <w:outlineLvl w:val="2"/>
    </w:pPr>
    <w:rPr>
      <w:b/>
      <w:bCs/>
      <w:sz w:val="22"/>
      <w:szCs w:val="22"/>
      <w:lang w:val="en-US" w:eastAsia="en-US"/>
    </w:rPr>
  </w:style>
  <w:style w:type="paragraph" w:styleId="Textodenotaderodap">
    <w:name w:val="footnote text"/>
    <w:basedOn w:val="Normal"/>
    <w:link w:val="TextodenotaderodapChar"/>
    <w:semiHidden/>
    <w:unhideWhenUsed/>
    <w:rsid w:val="00B74E6E"/>
    <w:rPr>
      <w:sz w:val="20"/>
    </w:rPr>
  </w:style>
  <w:style w:type="character" w:customStyle="1" w:styleId="TextodenotaderodapChar">
    <w:name w:val="Texto de nota de rodapé Char"/>
    <w:basedOn w:val="Fontepargpadro"/>
    <w:link w:val="Textodenotaderodap"/>
    <w:semiHidden/>
    <w:rsid w:val="00B74E6E"/>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74E6E"/>
    <w:rPr>
      <w:vertAlign w:val="superscript"/>
    </w:rPr>
  </w:style>
  <w:style w:type="table" w:customStyle="1" w:styleId="Tabelacomgrade11">
    <w:name w:val="Tabela com grade11"/>
    <w:basedOn w:val="Tabelanormal"/>
    <w:next w:val="Tabelacomgrade"/>
    <w:uiPriority w:val="59"/>
    <w:rsid w:val="00B74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936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95"/>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9"/>
    <w:qFormat/>
    <w:rsid w:val="00510B95"/>
    <w:pPr>
      <w:keepNext/>
      <w:jc w:val="center"/>
      <w:outlineLvl w:val="0"/>
    </w:pPr>
    <w:rPr>
      <w:b/>
    </w:rPr>
  </w:style>
  <w:style w:type="paragraph" w:styleId="Ttulo2">
    <w:name w:val="heading 2"/>
    <w:basedOn w:val="Normal"/>
    <w:next w:val="Normal"/>
    <w:link w:val="Ttulo2Char"/>
    <w:uiPriority w:val="99"/>
    <w:qFormat/>
    <w:rsid w:val="00510B9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510B95"/>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10B95"/>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510B95"/>
    <w:pPr>
      <w:keepNext/>
      <w:jc w:val="center"/>
      <w:outlineLvl w:val="4"/>
    </w:pPr>
    <w:rPr>
      <w:rFonts w:eastAsia="Batang"/>
      <w:i/>
      <w:sz w:val="32"/>
    </w:rPr>
  </w:style>
  <w:style w:type="paragraph" w:styleId="Ttulo6">
    <w:name w:val="heading 6"/>
    <w:basedOn w:val="Normal"/>
    <w:next w:val="Normal"/>
    <w:link w:val="Ttulo6Char"/>
    <w:uiPriority w:val="99"/>
    <w:qFormat/>
    <w:rsid w:val="00510B95"/>
    <w:pPr>
      <w:keepNext/>
      <w:jc w:val="center"/>
      <w:outlineLvl w:val="5"/>
    </w:pPr>
    <w:rPr>
      <w:rFonts w:eastAsia="Batang"/>
      <w:b/>
      <w:bCs/>
    </w:rPr>
  </w:style>
  <w:style w:type="paragraph" w:styleId="Ttulo7">
    <w:name w:val="heading 7"/>
    <w:basedOn w:val="Normal"/>
    <w:next w:val="Normal"/>
    <w:link w:val="Ttulo7Char"/>
    <w:uiPriority w:val="99"/>
    <w:qFormat/>
    <w:rsid w:val="00510B95"/>
    <w:pPr>
      <w:suppressAutoHyphens/>
      <w:spacing w:before="240" w:after="60"/>
      <w:outlineLvl w:val="6"/>
    </w:pPr>
    <w:rPr>
      <w:szCs w:val="24"/>
      <w:lang w:eastAsia="ar-SA"/>
    </w:rPr>
  </w:style>
  <w:style w:type="paragraph" w:styleId="Ttulo8">
    <w:name w:val="heading 8"/>
    <w:basedOn w:val="Normal"/>
    <w:next w:val="Normal"/>
    <w:link w:val="Ttulo8Char"/>
    <w:qFormat/>
    <w:rsid w:val="00510B95"/>
    <w:pPr>
      <w:suppressAutoHyphens/>
      <w:spacing w:before="240" w:after="60"/>
      <w:outlineLvl w:val="7"/>
    </w:pPr>
    <w:rPr>
      <w:i/>
      <w:iCs/>
      <w:szCs w:val="24"/>
      <w:lang w:eastAsia="ar-SA"/>
    </w:rPr>
  </w:style>
  <w:style w:type="paragraph" w:styleId="Ttulo9">
    <w:name w:val="heading 9"/>
    <w:basedOn w:val="Normal"/>
    <w:next w:val="Normal"/>
    <w:link w:val="Ttulo9Char"/>
    <w:qFormat/>
    <w:rsid w:val="00510B95"/>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10B9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9"/>
    <w:rsid w:val="00510B9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510B95"/>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510B9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510B95"/>
    <w:rPr>
      <w:rFonts w:ascii="Times New Roman" w:eastAsia="Batang" w:hAnsi="Times New Roman" w:cs="Times New Roman"/>
      <w:i/>
      <w:sz w:val="32"/>
      <w:szCs w:val="20"/>
      <w:lang w:eastAsia="pt-BR"/>
    </w:rPr>
  </w:style>
  <w:style w:type="character" w:customStyle="1" w:styleId="Ttulo6Char">
    <w:name w:val="Título 6 Char"/>
    <w:basedOn w:val="Fontepargpadro"/>
    <w:link w:val="Ttulo6"/>
    <w:uiPriority w:val="99"/>
    <w:rsid w:val="00510B95"/>
    <w:rPr>
      <w:rFonts w:ascii="Times New Roman" w:eastAsia="Batang" w:hAnsi="Times New Roman" w:cs="Times New Roman"/>
      <w:b/>
      <w:bCs/>
      <w:sz w:val="24"/>
      <w:szCs w:val="20"/>
      <w:lang w:eastAsia="pt-BR"/>
    </w:rPr>
  </w:style>
  <w:style w:type="character" w:customStyle="1" w:styleId="Ttulo7Char">
    <w:name w:val="Título 7 Char"/>
    <w:basedOn w:val="Fontepargpadro"/>
    <w:link w:val="Ttulo7"/>
    <w:uiPriority w:val="99"/>
    <w:rsid w:val="00510B9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10B95"/>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10B95"/>
    <w:rPr>
      <w:rFonts w:ascii="Arial" w:eastAsia="Times New Roman" w:hAnsi="Arial" w:cs="Arial"/>
      <w:lang w:eastAsia="ar-SA"/>
    </w:rPr>
  </w:style>
  <w:style w:type="paragraph" w:styleId="Corpodetexto">
    <w:name w:val="Body Text"/>
    <w:basedOn w:val="Normal"/>
    <w:link w:val="CorpodetextoChar"/>
    <w:uiPriority w:val="99"/>
    <w:rsid w:val="00510B95"/>
    <w:rPr>
      <w:sz w:val="28"/>
    </w:rPr>
  </w:style>
  <w:style w:type="character" w:customStyle="1" w:styleId="CorpodetextoChar">
    <w:name w:val="Corpo de texto Char"/>
    <w:basedOn w:val="Fontepargpadro"/>
    <w:link w:val="Corpodetexto"/>
    <w:uiPriority w:val="99"/>
    <w:rsid w:val="00510B95"/>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510B95"/>
    <w:rPr>
      <w:sz w:val="32"/>
    </w:rPr>
  </w:style>
  <w:style w:type="character" w:customStyle="1" w:styleId="Corpodetexto2Char">
    <w:name w:val="Corpo de texto 2 Char"/>
    <w:basedOn w:val="Fontepargpadro"/>
    <w:link w:val="Corpodetexto2"/>
    <w:uiPriority w:val="99"/>
    <w:rsid w:val="00510B95"/>
    <w:rPr>
      <w:rFonts w:ascii="Times New Roman" w:eastAsia="Times New Roman" w:hAnsi="Times New Roman" w:cs="Times New Roman"/>
      <w:sz w:val="32"/>
      <w:szCs w:val="20"/>
      <w:lang w:eastAsia="pt-BR"/>
    </w:rPr>
  </w:style>
  <w:style w:type="paragraph" w:styleId="Corpodetexto3">
    <w:name w:val="Body Text 3"/>
    <w:basedOn w:val="Normal"/>
    <w:link w:val="Corpodetexto3Char"/>
    <w:uiPriority w:val="99"/>
    <w:rsid w:val="00510B95"/>
    <w:pPr>
      <w:jc w:val="right"/>
    </w:pPr>
  </w:style>
  <w:style w:type="character" w:customStyle="1" w:styleId="Corpodetexto3Char">
    <w:name w:val="Corpo de texto 3 Char"/>
    <w:basedOn w:val="Fontepargpadro"/>
    <w:link w:val="Corpodetexto3"/>
    <w:uiPriority w:val="99"/>
    <w:rsid w:val="00510B95"/>
    <w:rPr>
      <w:rFonts w:ascii="Times New Roman" w:eastAsia="Times New Roman" w:hAnsi="Times New Roman" w:cs="Times New Roman"/>
      <w:sz w:val="24"/>
      <w:szCs w:val="20"/>
      <w:lang w:eastAsia="pt-BR"/>
    </w:rPr>
  </w:style>
  <w:style w:type="paragraph" w:styleId="Cabealho">
    <w:name w:val="header"/>
    <w:aliases w:val=" Char Char,Char Char Char,Char Char,Char,Char Char Char Char Char Char Char, Char Char Char Char Char Char"/>
    <w:basedOn w:val="Normal"/>
    <w:link w:val="CabealhoChar"/>
    <w:uiPriority w:val="99"/>
    <w:rsid w:val="00510B95"/>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
    <w:basedOn w:val="Fontepargpadro"/>
    <w:link w:val="Cabealho"/>
    <w:uiPriority w:val="99"/>
    <w:rsid w:val="00510B95"/>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10B95"/>
    <w:pPr>
      <w:tabs>
        <w:tab w:val="center" w:pos="4252"/>
        <w:tab w:val="right" w:pos="8504"/>
      </w:tabs>
    </w:pPr>
  </w:style>
  <w:style w:type="character" w:customStyle="1" w:styleId="RodapChar">
    <w:name w:val="Rodapé Char"/>
    <w:basedOn w:val="Fontepargpadro"/>
    <w:link w:val="Rodap"/>
    <w:uiPriority w:val="99"/>
    <w:rsid w:val="00510B9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510B95"/>
    <w:pPr>
      <w:spacing w:after="120"/>
      <w:ind w:left="283"/>
    </w:pPr>
  </w:style>
  <w:style w:type="character" w:customStyle="1" w:styleId="RecuodecorpodetextoChar">
    <w:name w:val="Recuo de corpo de texto Char"/>
    <w:basedOn w:val="Fontepargpadro"/>
    <w:link w:val="Recuodecorpodetexto"/>
    <w:uiPriority w:val="99"/>
    <w:rsid w:val="00510B95"/>
    <w:rPr>
      <w:rFonts w:ascii="Times New Roman" w:eastAsia="Times New Roman" w:hAnsi="Times New Roman" w:cs="Times New Roman"/>
      <w:sz w:val="24"/>
      <w:szCs w:val="20"/>
      <w:lang w:eastAsia="pt-BR"/>
    </w:rPr>
  </w:style>
  <w:style w:type="paragraph" w:customStyle="1" w:styleId="WW-Recuodecorpodetexto2">
    <w:name w:val="WW-Recuo de corpo de texto 2"/>
    <w:basedOn w:val="Normal"/>
    <w:rsid w:val="00510B95"/>
    <w:pPr>
      <w:suppressAutoHyphens/>
      <w:ind w:left="2127" w:hanging="567"/>
      <w:jc w:val="both"/>
    </w:pPr>
    <w:rPr>
      <w:lang w:eastAsia="ar-SA"/>
    </w:rPr>
  </w:style>
  <w:style w:type="paragraph" w:customStyle="1" w:styleId="WW-Corpodetexto2">
    <w:name w:val="WW-Corpo de texto 2"/>
    <w:basedOn w:val="Normal"/>
    <w:rsid w:val="00510B95"/>
    <w:pPr>
      <w:suppressAutoHyphens/>
      <w:jc w:val="both"/>
    </w:pPr>
    <w:rPr>
      <w:rFonts w:ascii="Arial" w:hAnsi="Arial"/>
      <w:sz w:val="22"/>
      <w:lang w:eastAsia="ar-SA"/>
    </w:rPr>
  </w:style>
  <w:style w:type="paragraph" w:styleId="Ttulo">
    <w:name w:val="Title"/>
    <w:basedOn w:val="Normal"/>
    <w:next w:val="Subttulo"/>
    <w:link w:val="TtuloChar"/>
    <w:uiPriority w:val="10"/>
    <w:qFormat/>
    <w:rsid w:val="00510B95"/>
    <w:pPr>
      <w:tabs>
        <w:tab w:val="center" w:pos="3261"/>
        <w:tab w:val="center" w:pos="7372"/>
      </w:tabs>
      <w:suppressAutoHyphens/>
      <w:jc w:val="center"/>
    </w:pPr>
    <w:rPr>
      <w:b/>
      <w:lang w:eastAsia="ar-SA"/>
    </w:rPr>
  </w:style>
  <w:style w:type="paragraph" w:styleId="Subttulo">
    <w:name w:val="Subtitle"/>
    <w:basedOn w:val="Normal"/>
    <w:link w:val="SubttuloChar"/>
    <w:qFormat/>
    <w:rsid w:val="00510B95"/>
    <w:pPr>
      <w:suppressAutoHyphens/>
      <w:spacing w:after="60"/>
      <w:jc w:val="center"/>
      <w:outlineLvl w:val="1"/>
    </w:pPr>
    <w:rPr>
      <w:rFonts w:ascii="Arial" w:hAnsi="Arial" w:cs="Arial"/>
      <w:szCs w:val="24"/>
      <w:lang w:eastAsia="ar-SA"/>
    </w:rPr>
  </w:style>
  <w:style w:type="character" w:customStyle="1" w:styleId="SubttuloChar">
    <w:name w:val="Subtítulo Char"/>
    <w:basedOn w:val="Fontepargpadro"/>
    <w:link w:val="Subttulo"/>
    <w:rsid w:val="00510B95"/>
    <w:rPr>
      <w:rFonts w:ascii="Arial" w:eastAsia="Times New Roman" w:hAnsi="Arial" w:cs="Arial"/>
      <w:sz w:val="24"/>
      <w:szCs w:val="24"/>
      <w:lang w:eastAsia="ar-SA"/>
    </w:rPr>
  </w:style>
  <w:style w:type="character" w:customStyle="1" w:styleId="TtuloChar">
    <w:name w:val="Título Char"/>
    <w:basedOn w:val="Fontepargpadro"/>
    <w:link w:val="Ttulo"/>
    <w:uiPriority w:val="10"/>
    <w:rsid w:val="00510B95"/>
    <w:rPr>
      <w:rFonts w:ascii="Times New Roman" w:eastAsia="Times New Roman" w:hAnsi="Times New Roman" w:cs="Times New Roman"/>
      <w:b/>
      <w:sz w:val="24"/>
      <w:szCs w:val="20"/>
      <w:lang w:eastAsia="ar-SA"/>
    </w:rPr>
  </w:style>
  <w:style w:type="table" w:styleId="Tabelacomgrade">
    <w:name w:val="Table Grid"/>
    <w:basedOn w:val="Tabelanormal"/>
    <w:rsid w:val="00510B95"/>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510B95"/>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uiPriority w:val="99"/>
    <w:rsid w:val="00510B95"/>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uiPriority w:val="99"/>
    <w:rsid w:val="00510B95"/>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uiPriority w:val="99"/>
    <w:rsid w:val="00510B95"/>
    <w:rPr>
      <w:rFonts w:ascii="Times New Roman" w:eastAsia="Times New Roman" w:hAnsi="Times New Roman" w:cs="Times New Roman"/>
      <w:sz w:val="16"/>
      <w:szCs w:val="16"/>
      <w:lang w:eastAsia="ar-SA"/>
    </w:rPr>
  </w:style>
  <w:style w:type="paragraph" w:styleId="Textoembloco">
    <w:name w:val="Block Text"/>
    <w:basedOn w:val="Normal"/>
    <w:rsid w:val="00510B95"/>
    <w:pPr>
      <w:widowControl w:val="0"/>
      <w:autoSpaceDE w:val="0"/>
      <w:autoSpaceDN w:val="0"/>
      <w:ind w:left="1276" w:right="580" w:hanging="1276"/>
      <w:jc w:val="both"/>
    </w:pPr>
    <w:rPr>
      <w:rFonts w:ascii="Arial" w:hAnsi="Arial" w:cs="Arial"/>
      <w:sz w:val="20"/>
      <w:lang w:val="pt-PT"/>
    </w:rPr>
  </w:style>
  <w:style w:type="character" w:styleId="Nmerodepgina">
    <w:name w:val="page number"/>
    <w:basedOn w:val="Fontepargpadro"/>
    <w:uiPriority w:val="99"/>
    <w:rsid w:val="00510B95"/>
  </w:style>
  <w:style w:type="paragraph" w:styleId="Legenda">
    <w:name w:val="caption"/>
    <w:basedOn w:val="Normal"/>
    <w:next w:val="Normal"/>
    <w:qFormat/>
    <w:rsid w:val="00510B95"/>
    <w:pPr>
      <w:jc w:val="center"/>
    </w:pPr>
    <w:rPr>
      <w:rFonts w:ascii="Arial" w:eastAsia="Batang" w:hAnsi="Arial"/>
      <w:b/>
    </w:rPr>
  </w:style>
  <w:style w:type="character" w:styleId="Hyperlink">
    <w:name w:val="Hyperlink"/>
    <w:basedOn w:val="Fontepargpadro"/>
    <w:uiPriority w:val="99"/>
    <w:rsid w:val="00510B95"/>
    <w:rPr>
      <w:color w:val="0000FF"/>
      <w:u w:val="single"/>
    </w:rPr>
  </w:style>
  <w:style w:type="paragraph" w:customStyle="1" w:styleId="Corpodetexto21">
    <w:name w:val="Corpo de texto 21"/>
    <w:basedOn w:val="Normal"/>
    <w:rsid w:val="00510B95"/>
    <w:pPr>
      <w:ind w:firstLine="1134"/>
      <w:jc w:val="both"/>
    </w:pPr>
    <w:rPr>
      <w:rFonts w:eastAsia="Batang"/>
    </w:rPr>
  </w:style>
  <w:style w:type="character" w:styleId="HiperlinkVisitado">
    <w:name w:val="FollowedHyperlink"/>
    <w:basedOn w:val="Fontepargpadro"/>
    <w:uiPriority w:val="99"/>
    <w:rsid w:val="00510B95"/>
    <w:rPr>
      <w:color w:val="800080"/>
      <w:u w:val="single"/>
    </w:rPr>
  </w:style>
  <w:style w:type="paragraph" w:styleId="Textodebalo">
    <w:name w:val="Balloon Text"/>
    <w:basedOn w:val="Normal"/>
    <w:link w:val="TextodebaloChar"/>
    <w:rsid w:val="00510B95"/>
    <w:rPr>
      <w:rFonts w:ascii="Tahoma" w:eastAsia="Batang" w:hAnsi="Tahoma" w:cs="Tahoma"/>
      <w:sz w:val="16"/>
      <w:szCs w:val="16"/>
    </w:rPr>
  </w:style>
  <w:style w:type="character" w:customStyle="1" w:styleId="TextodebaloChar">
    <w:name w:val="Texto de balão Char"/>
    <w:basedOn w:val="Fontepargpadro"/>
    <w:link w:val="Textodebalo"/>
    <w:rsid w:val="00510B95"/>
    <w:rPr>
      <w:rFonts w:ascii="Tahoma" w:eastAsia="Batang" w:hAnsi="Tahoma" w:cs="Tahoma"/>
      <w:sz w:val="16"/>
      <w:szCs w:val="16"/>
      <w:lang w:eastAsia="pt-BR"/>
    </w:rPr>
  </w:style>
  <w:style w:type="paragraph" w:customStyle="1" w:styleId="xl24">
    <w:name w:val="xl24"/>
    <w:basedOn w:val="Normal"/>
    <w:rsid w:val="00510B95"/>
    <w:pPr>
      <w:pBdr>
        <w:bottom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customStyle="1" w:styleId="xl25">
    <w:name w:val="xl25"/>
    <w:basedOn w:val="Normal"/>
    <w:rsid w:val="00510B95"/>
    <w:pPr>
      <w:pBdr>
        <w:bottom w:val="single" w:sz="4" w:space="0" w:color="auto"/>
        <w:right w:val="single" w:sz="4" w:space="0" w:color="auto"/>
      </w:pBdr>
      <w:spacing w:before="100" w:beforeAutospacing="1" w:after="100" w:afterAutospacing="1"/>
      <w:jc w:val="both"/>
    </w:pPr>
    <w:rPr>
      <w:rFonts w:ascii="Arial Narrow" w:eastAsia="Arial Unicode MS" w:hAnsi="Arial Narrow" w:cs="Arial Unicode MS"/>
      <w:sz w:val="21"/>
      <w:szCs w:val="21"/>
    </w:rPr>
  </w:style>
  <w:style w:type="paragraph" w:customStyle="1" w:styleId="xl26">
    <w:name w:val="xl26"/>
    <w:basedOn w:val="Normal"/>
    <w:rsid w:val="00510B95"/>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customStyle="1" w:styleId="xl27">
    <w:name w:val="xl27"/>
    <w:basedOn w:val="Normal"/>
    <w:rsid w:val="00510B95"/>
    <w:pPr>
      <w:pBdr>
        <w:top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1"/>
      <w:szCs w:val="21"/>
    </w:rPr>
  </w:style>
  <w:style w:type="paragraph" w:styleId="PargrafodaLista">
    <w:name w:val="List Paragraph"/>
    <w:basedOn w:val="Normal"/>
    <w:uiPriority w:val="34"/>
    <w:qFormat/>
    <w:rsid w:val="00510B95"/>
    <w:pPr>
      <w:ind w:left="708"/>
    </w:pPr>
  </w:style>
  <w:style w:type="paragraph" w:customStyle="1" w:styleId="xl63">
    <w:name w:val="xl63"/>
    <w:basedOn w:val="Normal"/>
    <w:rsid w:val="00802CB5"/>
    <w:pPr>
      <w:spacing w:before="100" w:beforeAutospacing="1" w:after="100" w:afterAutospacing="1"/>
      <w:jc w:val="center"/>
      <w:textAlignment w:val="center"/>
    </w:pPr>
    <w:rPr>
      <w:rFonts w:ascii="Tahoma" w:hAnsi="Tahoma" w:cs="Tahoma"/>
      <w:b/>
      <w:bCs/>
      <w:szCs w:val="24"/>
    </w:rPr>
  </w:style>
  <w:style w:type="paragraph" w:customStyle="1" w:styleId="xl64">
    <w:name w:val="xl64"/>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65">
    <w:name w:val="xl65"/>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66">
    <w:name w:val="xl66"/>
    <w:basedOn w:val="Normal"/>
    <w:rsid w:val="00802CB5"/>
    <w:pPr>
      <w:spacing w:before="100" w:beforeAutospacing="1" w:after="100" w:afterAutospacing="1"/>
      <w:textAlignment w:val="center"/>
    </w:pPr>
    <w:rPr>
      <w:rFonts w:ascii="Tahoma" w:hAnsi="Tahoma" w:cs="Tahoma"/>
      <w:sz w:val="12"/>
      <w:szCs w:val="12"/>
    </w:rPr>
  </w:style>
  <w:style w:type="paragraph" w:customStyle="1" w:styleId="xl67">
    <w:name w:val="xl67"/>
    <w:basedOn w:val="Normal"/>
    <w:rsid w:val="00802CB5"/>
    <w:pPr>
      <w:spacing w:before="100" w:beforeAutospacing="1" w:after="100" w:afterAutospacing="1"/>
      <w:textAlignment w:val="center"/>
    </w:pPr>
    <w:rPr>
      <w:rFonts w:ascii="Tahoma" w:hAnsi="Tahoma" w:cs="Tahoma"/>
      <w:sz w:val="12"/>
      <w:szCs w:val="12"/>
    </w:rPr>
  </w:style>
  <w:style w:type="paragraph" w:customStyle="1" w:styleId="xl68">
    <w:name w:val="xl68"/>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69">
    <w:name w:val="xl69"/>
    <w:basedOn w:val="Normal"/>
    <w:rsid w:val="00802CB5"/>
    <w:pPr>
      <w:spacing w:before="100" w:beforeAutospacing="1" w:after="100" w:afterAutospacing="1"/>
      <w:jc w:val="center"/>
      <w:textAlignment w:val="center"/>
    </w:pPr>
    <w:rPr>
      <w:rFonts w:ascii="Tahoma" w:hAnsi="Tahoma" w:cs="Tahoma"/>
      <w:sz w:val="12"/>
      <w:szCs w:val="12"/>
    </w:rPr>
  </w:style>
  <w:style w:type="paragraph" w:customStyle="1" w:styleId="xl70">
    <w:name w:val="xl70"/>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1">
    <w:name w:val="xl71"/>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72">
    <w:name w:val="xl72"/>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2"/>
      <w:szCs w:val="12"/>
    </w:rPr>
  </w:style>
  <w:style w:type="paragraph" w:customStyle="1" w:styleId="xl73">
    <w:name w:val="xl73"/>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4">
    <w:name w:val="xl74"/>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75">
    <w:name w:val="xl75"/>
    <w:basedOn w:val="Normal"/>
    <w:rsid w:val="00802CB5"/>
    <w:pPr>
      <w:spacing w:before="100" w:beforeAutospacing="1" w:after="100" w:afterAutospacing="1"/>
      <w:jc w:val="center"/>
      <w:textAlignment w:val="center"/>
    </w:pPr>
    <w:rPr>
      <w:rFonts w:ascii="Tahoma" w:hAnsi="Tahoma" w:cs="Tahoma"/>
      <w:sz w:val="22"/>
      <w:szCs w:val="22"/>
    </w:rPr>
  </w:style>
  <w:style w:type="paragraph" w:customStyle="1" w:styleId="xl76">
    <w:name w:val="xl76"/>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77">
    <w:name w:val="xl77"/>
    <w:basedOn w:val="Normal"/>
    <w:rsid w:val="00802CB5"/>
    <w:pPr>
      <w:spacing w:before="100" w:beforeAutospacing="1" w:after="100" w:afterAutospacing="1"/>
      <w:jc w:val="both"/>
      <w:textAlignment w:val="center"/>
    </w:pPr>
    <w:rPr>
      <w:rFonts w:ascii="Tahoma" w:hAnsi="Tahoma" w:cs="Tahoma"/>
      <w:sz w:val="14"/>
      <w:szCs w:val="14"/>
    </w:rPr>
  </w:style>
  <w:style w:type="paragraph" w:customStyle="1" w:styleId="xl78">
    <w:name w:val="xl78"/>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79">
    <w:name w:val="xl79"/>
    <w:basedOn w:val="Normal"/>
    <w:rsid w:val="00802CB5"/>
    <w:pPr>
      <w:spacing w:before="100" w:beforeAutospacing="1" w:after="100" w:afterAutospacing="1"/>
      <w:jc w:val="right"/>
      <w:textAlignment w:val="center"/>
    </w:pPr>
    <w:rPr>
      <w:rFonts w:ascii="Tahoma" w:hAnsi="Tahoma" w:cs="Tahoma"/>
      <w:sz w:val="14"/>
      <w:szCs w:val="14"/>
    </w:rPr>
  </w:style>
  <w:style w:type="paragraph" w:customStyle="1" w:styleId="xl80">
    <w:name w:val="xl80"/>
    <w:basedOn w:val="Normal"/>
    <w:rsid w:val="00802CB5"/>
    <w:pPr>
      <w:spacing w:before="100" w:beforeAutospacing="1" w:after="100" w:afterAutospacing="1"/>
      <w:jc w:val="center"/>
      <w:textAlignment w:val="center"/>
    </w:pPr>
    <w:rPr>
      <w:rFonts w:ascii="Tahoma" w:hAnsi="Tahoma" w:cs="Tahoma"/>
      <w:sz w:val="14"/>
      <w:szCs w:val="14"/>
    </w:rPr>
  </w:style>
  <w:style w:type="paragraph" w:customStyle="1" w:styleId="xl81">
    <w:name w:val="xl81"/>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2">
    <w:name w:val="xl82"/>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3">
    <w:name w:val="xl83"/>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4">
    <w:name w:val="xl84"/>
    <w:basedOn w:val="Normal"/>
    <w:rsid w:val="00802CB5"/>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5">
    <w:name w:val="xl85"/>
    <w:basedOn w:val="Normal"/>
    <w:rsid w:val="00802CB5"/>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6">
    <w:name w:val="xl86"/>
    <w:basedOn w:val="Normal"/>
    <w:rsid w:val="00802CB5"/>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87">
    <w:name w:val="xl87"/>
    <w:basedOn w:val="Normal"/>
    <w:rsid w:val="00802CB5"/>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88">
    <w:name w:val="xl88"/>
    <w:basedOn w:val="Normal"/>
    <w:rsid w:val="00802CB5"/>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89">
    <w:name w:val="xl89"/>
    <w:basedOn w:val="Normal"/>
    <w:rsid w:val="00802CB5"/>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0">
    <w:name w:val="xl90"/>
    <w:basedOn w:val="Normal"/>
    <w:rsid w:val="00802CB5"/>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802CB5"/>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802CB5"/>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802CB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4">
    <w:name w:val="xl94"/>
    <w:basedOn w:val="Normal"/>
    <w:rsid w:val="00802CB5"/>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5">
    <w:name w:val="xl95"/>
    <w:basedOn w:val="Normal"/>
    <w:rsid w:val="00802CB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6">
    <w:name w:val="xl96"/>
    <w:basedOn w:val="Normal"/>
    <w:rsid w:val="00802CB5"/>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7">
    <w:name w:val="xl97"/>
    <w:basedOn w:val="Normal"/>
    <w:rsid w:val="00802CB5"/>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8">
    <w:name w:val="xl98"/>
    <w:basedOn w:val="Normal"/>
    <w:rsid w:val="00802CB5"/>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9">
    <w:name w:val="xl99"/>
    <w:basedOn w:val="Normal"/>
    <w:rsid w:val="00802CB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0">
    <w:name w:val="xl100"/>
    <w:basedOn w:val="Normal"/>
    <w:rsid w:val="00802CB5"/>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1">
    <w:name w:val="xl101"/>
    <w:basedOn w:val="Normal"/>
    <w:rsid w:val="00802CB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
    <w:rsid w:val="00802CB5"/>
    <w:pPr>
      <w:spacing w:before="100" w:beforeAutospacing="1" w:after="100" w:afterAutospacing="1"/>
      <w:jc w:val="center"/>
      <w:textAlignment w:val="center"/>
    </w:pPr>
    <w:rPr>
      <w:rFonts w:ascii="Tahoma" w:hAnsi="Tahoma" w:cs="Tahoma"/>
      <w:b/>
      <w:bCs/>
      <w:color w:val="000000"/>
      <w:sz w:val="16"/>
      <w:szCs w:val="16"/>
    </w:rPr>
  </w:style>
  <w:style w:type="paragraph" w:customStyle="1" w:styleId="xl103">
    <w:name w:val="xl103"/>
    <w:basedOn w:val="Normal"/>
    <w:rsid w:val="00802CB5"/>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
    <w:rsid w:val="00802CB5"/>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5">
    <w:name w:val="xl105"/>
    <w:basedOn w:val="Normal"/>
    <w:rsid w:val="00802CB5"/>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6">
    <w:name w:val="xl106"/>
    <w:basedOn w:val="Normal"/>
    <w:rsid w:val="00802CB5"/>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7">
    <w:name w:val="xl107"/>
    <w:basedOn w:val="Normal"/>
    <w:rsid w:val="00802CB5"/>
    <w:pPr>
      <w:spacing w:before="100" w:beforeAutospacing="1" w:after="100" w:afterAutospacing="1"/>
      <w:jc w:val="center"/>
      <w:textAlignment w:val="center"/>
    </w:pPr>
    <w:rPr>
      <w:rFonts w:ascii="Tahoma" w:hAnsi="Tahoma" w:cs="Tahoma"/>
      <w:b/>
      <w:bCs/>
      <w:color w:val="000000"/>
      <w:szCs w:val="24"/>
    </w:rPr>
  </w:style>
  <w:style w:type="paragraph" w:customStyle="1" w:styleId="xl108">
    <w:name w:val="xl108"/>
    <w:basedOn w:val="Normal"/>
    <w:rsid w:val="00802CB5"/>
    <w:pPr>
      <w:spacing w:before="100" w:beforeAutospacing="1" w:after="100" w:afterAutospacing="1"/>
      <w:jc w:val="center"/>
      <w:textAlignment w:val="center"/>
    </w:pPr>
    <w:rPr>
      <w:rFonts w:ascii="Tahoma" w:hAnsi="Tahoma" w:cs="Tahoma"/>
      <w:b/>
      <w:bCs/>
      <w:szCs w:val="24"/>
    </w:rPr>
  </w:style>
  <w:style w:type="paragraph" w:customStyle="1" w:styleId="xl109">
    <w:name w:val="xl109"/>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0">
    <w:name w:val="xl110"/>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1">
    <w:name w:val="xl111"/>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2">
    <w:name w:val="xl112"/>
    <w:basedOn w:val="Normal"/>
    <w:rsid w:val="00802C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3">
    <w:name w:val="xl113"/>
    <w:basedOn w:val="Normal"/>
    <w:rsid w:val="00802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4">
    <w:name w:val="xl114"/>
    <w:basedOn w:val="Normal"/>
    <w:rsid w:val="00E71B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15">
    <w:name w:val="xl115"/>
    <w:basedOn w:val="Normal"/>
    <w:rsid w:val="00E71B9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16">
    <w:name w:val="xl116"/>
    <w:basedOn w:val="Normal"/>
    <w:rsid w:val="00E71B9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17">
    <w:name w:val="xl117"/>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8">
    <w:name w:val="xl118"/>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9">
    <w:name w:val="xl119"/>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20">
    <w:name w:val="xl120"/>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hAnsi="Tahoma" w:cs="Tahoma"/>
      <w:color w:val="000000"/>
      <w:sz w:val="16"/>
      <w:szCs w:val="16"/>
    </w:rPr>
  </w:style>
  <w:style w:type="paragraph" w:customStyle="1" w:styleId="xl122">
    <w:name w:val="xl122"/>
    <w:basedOn w:val="Normal"/>
    <w:rsid w:val="00F212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23">
    <w:name w:val="xl123"/>
    <w:basedOn w:val="Normal"/>
    <w:rsid w:val="00F212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table" w:customStyle="1" w:styleId="TableNormal">
    <w:name w:val="Table Normal"/>
    <w:uiPriority w:val="2"/>
    <w:semiHidden/>
    <w:unhideWhenUsed/>
    <w:qFormat/>
    <w:rsid w:val="00D34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B74E6E"/>
  </w:style>
  <w:style w:type="table" w:customStyle="1" w:styleId="Tabelacomgrade1">
    <w:name w:val="Tabela com grade1"/>
    <w:basedOn w:val="Tabelanormal"/>
    <w:next w:val="Tabelacomgrade"/>
    <w:uiPriority w:val="59"/>
    <w:rsid w:val="00B74E6E"/>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B74E6E"/>
    <w:pPr>
      <w:widowControl w:val="0"/>
      <w:tabs>
        <w:tab w:val="left" w:pos="4400"/>
      </w:tabs>
      <w:spacing w:line="240" w:lineRule="atLeast"/>
      <w:ind w:left="2960"/>
      <w:jc w:val="both"/>
    </w:pPr>
    <w:rPr>
      <w:snapToGrid w:val="0"/>
    </w:rPr>
  </w:style>
  <w:style w:type="paragraph" w:customStyle="1" w:styleId="SubTitulo">
    <w:name w:val="Sub Titulo"/>
    <w:basedOn w:val="Ttulo"/>
    <w:rsid w:val="00B74E6E"/>
    <w:pPr>
      <w:tabs>
        <w:tab w:val="clear" w:pos="3261"/>
        <w:tab w:val="clear" w:pos="7372"/>
      </w:tabs>
      <w:suppressAutoHyphens w:val="0"/>
      <w:autoSpaceDE w:val="0"/>
      <w:autoSpaceDN w:val="0"/>
      <w:adjustRightInd w:val="0"/>
      <w:spacing w:before="170" w:after="113"/>
    </w:pPr>
    <w:rPr>
      <w:rFonts w:ascii="Basset" w:hAnsi="Basset" w:cs="Basset"/>
      <w:bCs/>
      <w:sz w:val="26"/>
      <w:szCs w:val="26"/>
      <w:lang w:eastAsia="pt-BR"/>
    </w:rPr>
  </w:style>
  <w:style w:type="paragraph" w:customStyle="1" w:styleId="Recuodecorpodetexto21">
    <w:name w:val="Recuo de corpo de texto 21"/>
    <w:basedOn w:val="Normal"/>
    <w:rsid w:val="00B74E6E"/>
    <w:pPr>
      <w:overflowPunct w:val="0"/>
      <w:autoSpaceDE w:val="0"/>
      <w:autoSpaceDN w:val="0"/>
      <w:adjustRightInd w:val="0"/>
      <w:ind w:firstLine="2835"/>
      <w:jc w:val="both"/>
      <w:textAlignment w:val="baseline"/>
    </w:pPr>
    <w:rPr>
      <w:rFonts w:ascii="Arial" w:hAnsi="Arial"/>
    </w:rPr>
  </w:style>
  <w:style w:type="character" w:customStyle="1" w:styleId="verdanapreto1bold1">
    <w:name w:val="verdanapreto1bold1"/>
    <w:basedOn w:val="Fontepargpadro"/>
    <w:rsid w:val="00B74E6E"/>
    <w:rPr>
      <w:rFonts w:ascii="Verdana" w:hAnsi="Verdana" w:hint="default"/>
      <w:b/>
      <w:bCs/>
      <w:caps w:val="0"/>
      <w:strike w:val="0"/>
      <w:dstrike w:val="0"/>
      <w:color w:val="000000"/>
      <w:sz w:val="20"/>
      <w:szCs w:val="20"/>
      <w:u w:val="none"/>
      <w:effect w:val="none"/>
    </w:rPr>
  </w:style>
  <w:style w:type="character" w:styleId="RefernciaSutil">
    <w:name w:val="Subtle Reference"/>
    <w:basedOn w:val="Fontepargpadro"/>
    <w:uiPriority w:val="31"/>
    <w:qFormat/>
    <w:rsid w:val="00B74E6E"/>
    <w:rPr>
      <w:smallCaps/>
      <w:color w:val="C0504D" w:themeColor="accent2"/>
      <w:u w:val="single"/>
    </w:rPr>
  </w:style>
  <w:style w:type="paragraph" w:customStyle="1" w:styleId="Default">
    <w:name w:val="Default"/>
    <w:rsid w:val="00B74E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qFormat/>
    <w:rsid w:val="00B74E6E"/>
    <w:pPr>
      <w:spacing w:after="0" w:line="240" w:lineRule="auto"/>
    </w:pPr>
    <w:rPr>
      <w:rFonts w:ascii="Calibri" w:eastAsia="Calibri" w:hAnsi="Calibri" w:cs="Times New Roman"/>
    </w:rPr>
  </w:style>
  <w:style w:type="paragraph" w:customStyle="1" w:styleId="FR4">
    <w:name w:val="FR4"/>
    <w:uiPriority w:val="99"/>
    <w:rsid w:val="00B74E6E"/>
    <w:pPr>
      <w:widowControl w:val="0"/>
      <w:spacing w:before="120" w:after="0" w:line="240" w:lineRule="auto"/>
    </w:pPr>
    <w:rPr>
      <w:rFonts w:ascii="Arial" w:eastAsia="Times New Roman" w:hAnsi="Arial" w:cs="Arial"/>
      <w:sz w:val="24"/>
      <w:szCs w:val="24"/>
      <w:lang w:val="pt-PT" w:eastAsia="pt-BR"/>
    </w:rPr>
  </w:style>
  <w:style w:type="paragraph" w:customStyle="1" w:styleId="p0">
    <w:name w:val="p0"/>
    <w:basedOn w:val="Normal"/>
    <w:uiPriority w:val="99"/>
    <w:rsid w:val="00B74E6E"/>
    <w:pPr>
      <w:widowControl w:val="0"/>
      <w:tabs>
        <w:tab w:val="left" w:pos="720"/>
      </w:tabs>
      <w:spacing w:line="240" w:lineRule="atLeast"/>
      <w:jc w:val="both"/>
    </w:pPr>
    <w:rPr>
      <w:szCs w:val="24"/>
    </w:rPr>
  </w:style>
  <w:style w:type="paragraph" w:customStyle="1" w:styleId="p33">
    <w:name w:val="p33"/>
    <w:basedOn w:val="Normal"/>
    <w:uiPriority w:val="99"/>
    <w:rsid w:val="00B74E6E"/>
    <w:pPr>
      <w:widowControl w:val="0"/>
      <w:spacing w:line="260" w:lineRule="atLeast"/>
    </w:pPr>
    <w:rPr>
      <w:szCs w:val="24"/>
    </w:rPr>
  </w:style>
  <w:style w:type="paragraph" w:styleId="NormalWeb">
    <w:name w:val="Normal (Web)"/>
    <w:basedOn w:val="Normal"/>
    <w:rsid w:val="00B74E6E"/>
    <w:pPr>
      <w:spacing w:before="100" w:beforeAutospacing="1" w:after="100" w:afterAutospacing="1"/>
    </w:pPr>
    <w:rPr>
      <w:szCs w:val="24"/>
    </w:rPr>
  </w:style>
  <w:style w:type="character" w:styleId="Forte">
    <w:name w:val="Strong"/>
    <w:qFormat/>
    <w:rsid w:val="00B74E6E"/>
    <w:rPr>
      <w:rFonts w:cs="Times New Roman"/>
      <w:b/>
      <w:bCs/>
    </w:rPr>
  </w:style>
  <w:style w:type="paragraph" w:customStyle="1" w:styleId="WW-Padro">
    <w:name w:val="WW-Padrão"/>
    <w:uiPriority w:val="99"/>
    <w:rsid w:val="00B74E6E"/>
    <w:pPr>
      <w:suppressAutoHyphens/>
      <w:spacing w:after="0" w:line="240" w:lineRule="auto"/>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B74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E6E"/>
    <w:pPr>
      <w:widowControl w:val="0"/>
      <w:autoSpaceDE w:val="0"/>
      <w:autoSpaceDN w:val="0"/>
    </w:pPr>
    <w:rPr>
      <w:sz w:val="22"/>
      <w:szCs w:val="22"/>
      <w:lang w:val="en-US" w:eastAsia="en-US"/>
    </w:rPr>
  </w:style>
  <w:style w:type="paragraph" w:customStyle="1" w:styleId="Ttulo21">
    <w:name w:val="Título 21"/>
    <w:basedOn w:val="Normal"/>
    <w:uiPriority w:val="1"/>
    <w:qFormat/>
    <w:rsid w:val="00B74E6E"/>
    <w:pPr>
      <w:widowControl w:val="0"/>
      <w:autoSpaceDE w:val="0"/>
      <w:autoSpaceDN w:val="0"/>
      <w:ind w:left="826" w:hanging="708"/>
      <w:outlineLvl w:val="2"/>
    </w:pPr>
    <w:rPr>
      <w:b/>
      <w:bCs/>
      <w:sz w:val="22"/>
      <w:szCs w:val="22"/>
      <w:lang w:val="en-US" w:eastAsia="en-US"/>
    </w:rPr>
  </w:style>
  <w:style w:type="paragraph" w:styleId="Textodenotaderodap">
    <w:name w:val="footnote text"/>
    <w:basedOn w:val="Normal"/>
    <w:link w:val="TextodenotaderodapChar"/>
    <w:semiHidden/>
    <w:unhideWhenUsed/>
    <w:rsid w:val="00B74E6E"/>
    <w:rPr>
      <w:sz w:val="20"/>
    </w:rPr>
  </w:style>
  <w:style w:type="character" w:customStyle="1" w:styleId="TextodenotaderodapChar">
    <w:name w:val="Texto de nota de rodapé Char"/>
    <w:basedOn w:val="Fontepargpadro"/>
    <w:link w:val="Textodenotaderodap"/>
    <w:semiHidden/>
    <w:rsid w:val="00B74E6E"/>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74E6E"/>
    <w:rPr>
      <w:vertAlign w:val="superscript"/>
    </w:rPr>
  </w:style>
  <w:style w:type="table" w:customStyle="1" w:styleId="Tabelacomgrade11">
    <w:name w:val="Tabela com grade11"/>
    <w:basedOn w:val="Tabelanormal"/>
    <w:next w:val="Tabelacomgrade"/>
    <w:uiPriority w:val="59"/>
    <w:rsid w:val="00B74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936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4">
      <w:bodyDiv w:val="1"/>
      <w:marLeft w:val="0"/>
      <w:marRight w:val="0"/>
      <w:marTop w:val="0"/>
      <w:marBottom w:val="0"/>
      <w:divBdr>
        <w:top w:val="none" w:sz="0" w:space="0" w:color="auto"/>
        <w:left w:val="none" w:sz="0" w:space="0" w:color="auto"/>
        <w:bottom w:val="none" w:sz="0" w:space="0" w:color="auto"/>
        <w:right w:val="none" w:sz="0" w:space="0" w:color="auto"/>
      </w:divBdr>
    </w:div>
    <w:div w:id="7562342">
      <w:bodyDiv w:val="1"/>
      <w:marLeft w:val="0"/>
      <w:marRight w:val="0"/>
      <w:marTop w:val="0"/>
      <w:marBottom w:val="0"/>
      <w:divBdr>
        <w:top w:val="none" w:sz="0" w:space="0" w:color="auto"/>
        <w:left w:val="none" w:sz="0" w:space="0" w:color="auto"/>
        <w:bottom w:val="none" w:sz="0" w:space="0" w:color="auto"/>
        <w:right w:val="none" w:sz="0" w:space="0" w:color="auto"/>
      </w:divBdr>
    </w:div>
    <w:div w:id="83498472">
      <w:bodyDiv w:val="1"/>
      <w:marLeft w:val="0"/>
      <w:marRight w:val="0"/>
      <w:marTop w:val="0"/>
      <w:marBottom w:val="0"/>
      <w:divBdr>
        <w:top w:val="none" w:sz="0" w:space="0" w:color="auto"/>
        <w:left w:val="none" w:sz="0" w:space="0" w:color="auto"/>
        <w:bottom w:val="none" w:sz="0" w:space="0" w:color="auto"/>
        <w:right w:val="none" w:sz="0" w:space="0" w:color="auto"/>
      </w:divBdr>
    </w:div>
    <w:div w:id="84034867">
      <w:bodyDiv w:val="1"/>
      <w:marLeft w:val="0"/>
      <w:marRight w:val="0"/>
      <w:marTop w:val="0"/>
      <w:marBottom w:val="0"/>
      <w:divBdr>
        <w:top w:val="none" w:sz="0" w:space="0" w:color="auto"/>
        <w:left w:val="none" w:sz="0" w:space="0" w:color="auto"/>
        <w:bottom w:val="none" w:sz="0" w:space="0" w:color="auto"/>
        <w:right w:val="none" w:sz="0" w:space="0" w:color="auto"/>
      </w:divBdr>
    </w:div>
    <w:div w:id="157573780">
      <w:bodyDiv w:val="1"/>
      <w:marLeft w:val="0"/>
      <w:marRight w:val="0"/>
      <w:marTop w:val="0"/>
      <w:marBottom w:val="0"/>
      <w:divBdr>
        <w:top w:val="none" w:sz="0" w:space="0" w:color="auto"/>
        <w:left w:val="none" w:sz="0" w:space="0" w:color="auto"/>
        <w:bottom w:val="none" w:sz="0" w:space="0" w:color="auto"/>
        <w:right w:val="none" w:sz="0" w:space="0" w:color="auto"/>
      </w:divBdr>
    </w:div>
    <w:div w:id="323749836">
      <w:bodyDiv w:val="1"/>
      <w:marLeft w:val="0"/>
      <w:marRight w:val="0"/>
      <w:marTop w:val="0"/>
      <w:marBottom w:val="0"/>
      <w:divBdr>
        <w:top w:val="none" w:sz="0" w:space="0" w:color="auto"/>
        <w:left w:val="none" w:sz="0" w:space="0" w:color="auto"/>
        <w:bottom w:val="none" w:sz="0" w:space="0" w:color="auto"/>
        <w:right w:val="none" w:sz="0" w:space="0" w:color="auto"/>
      </w:divBdr>
    </w:div>
    <w:div w:id="448281480">
      <w:bodyDiv w:val="1"/>
      <w:marLeft w:val="0"/>
      <w:marRight w:val="0"/>
      <w:marTop w:val="0"/>
      <w:marBottom w:val="0"/>
      <w:divBdr>
        <w:top w:val="none" w:sz="0" w:space="0" w:color="auto"/>
        <w:left w:val="none" w:sz="0" w:space="0" w:color="auto"/>
        <w:bottom w:val="none" w:sz="0" w:space="0" w:color="auto"/>
        <w:right w:val="none" w:sz="0" w:space="0" w:color="auto"/>
      </w:divBdr>
    </w:div>
    <w:div w:id="449520985">
      <w:bodyDiv w:val="1"/>
      <w:marLeft w:val="0"/>
      <w:marRight w:val="0"/>
      <w:marTop w:val="0"/>
      <w:marBottom w:val="0"/>
      <w:divBdr>
        <w:top w:val="none" w:sz="0" w:space="0" w:color="auto"/>
        <w:left w:val="none" w:sz="0" w:space="0" w:color="auto"/>
        <w:bottom w:val="none" w:sz="0" w:space="0" w:color="auto"/>
        <w:right w:val="none" w:sz="0" w:space="0" w:color="auto"/>
      </w:divBdr>
    </w:div>
    <w:div w:id="543756127">
      <w:bodyDiv w:val="1"/>
      <w:marLeft w:val="0"/>
      <w:marRight w:val="0"/>
      <w:marTop w:val="0"/>
      <w:marBottom w:val="0"/>
      <w:divBdr>
        <w:top w:val="none" w:sz="0" w:space="0" w:color="auto"/>
        <w:left w:val="none" w:sz="0" w:space="0" w:color="auto"/>
        <w:bottom w:val="none" w:sz="0" w:space="0" w:color="auto"/>
        <w:right w:val="none" w:sz="0" w:space="0" w:color="auto"/>
      </w:divBdr>
    </w:div>
    <w:div w:id="874393957">
      <w:bodyDiv w:val="1"/>
      <w:marLeft w:val="0"/>
      <w:marRight w:val="0"/>
      <w:marTop w:val="0"/>
      <w:marBottom w:val="0"/>
      <w:divBdr>
        <w:top w:val="none" w:sz="0" w:space="0" w:color="auto"/>
        <w:left w:val="none" w:sz="0" w:space="0" w:color="auto"/>
        <w:bottom w:val="none" w:sz="0" w:space="0" w:color="auto"/>
        <w:right w:val="none" w:sz="0" w:space="0" w:color="auto"/>
      </w:divBdr>
    </w:div>
    <w:div w:id="1065689253">
      <w:bodyDiv w:val="1"/>
      <w:marLeft w:val="0"/>
      <w:marRight w:val="0"/>
      <w:marTop w:val="0"/>
      <w:marBottom w:val="0"/>
      <w:divBdr>
        <w:top w:val="none" w:sz="0" w:space="0" w:color="auto"/>
        <w:left w:val="none" w:sz="0" w:space="0" w:color="auto"/>
        <w:bottom w:val="none" w:sz="0" w:space="0" w:color="auto"/>
        <w:right w:val="none" w:sz="0" w:space="0" w:color="auto"/>
      </w:divBdr>
    </w:div>
    <w:div w:id="1377318261">
      <w:bodyDiv w:val="1"/>
      <w:marLeft w:val="0"/>
      <w:marRight w:val="0"/>
      <w:marTop w:val="0"/>
      <w:marBottom w:val="0"/>
      <w:divBdr>
        <w:top w:val="none" w:sz="0" w:space="0" w:color="auto"/>
        <w:left w:val="none" w:sz="0" w:space="0" w:color="auto"/>
        <w:bottom w:val="none" w:sz="0" w:space="0" w:color="auto"/>
        <w:right w:val="none" w:sz="0" w:space="0" w:color="auto"/>
      </w:divBdr>
    </w:div>
    <w:div w:id="1409889845">
      <w:bodyDiv w:val="1"/>
      <w:marLeft w:val="0"/>
      <w:marRight w:val="0"/>
      <w:marTop w:val="0"/>
      <w:marBottom w:val="0"/>
      <w:divBdr>
        <w:top w:val="none" w:sz="0" w:space="0" w:color="auto"/>
        <w:left w:val="none" w:sz="0" w:space="0" w:color="auto"/>
        <w:bottom w:val="none" w:sz="0" w:space="0" w:color="auto"/>
        <w:right w:val="none" w:sz="0" w:space="0" w:color="auto"/>
      </w:divBdr>
    </w:div>
    <w:div w:id="1563444820">
      <w:bodyDiv w:val="1"/>
      <w:marLeft w:val="0"/>
      <w:marRight w:val="0"/>
      <w:marTop w:val="0"/>
      <w:marBottom w:val="0"/>
      <w:divBdr>
        <w:top w:val="none" w:sz="0" w:space="0" w:color="auto"/>
        <w:left w:val="none" w:sz="0" w:space="0" w:color="auto"/>
        <w:bottom w:val="none" w:sz="0" w:space="0" w:color="auto"/>
        <w:right w:val="none" w:sz="0" w:space="0" w:color="auto"/>
      </w:divBdr>
    </w:div>
    <w:div w:id="1564217467">
      <w:bodyDiv w:val="1"/>
      <w:marLeft w:val="0"/>
      <w:marRight w:val="0"/>
      <w:marTop w:val="0"/>
      <w:marBottom w:val="0"/>
      <w:divBdr>
        <w:top w:val="none" w:sz="0" w:space="0" w:color="auto"/>
        <w:left w:val="none" w:sz="0" w:space="0" w:color="auto"/>
        <w:bottom w:val="none" w:sz="0" w:space="0" w:color="auto"/>
        <w:right w:val="none" w:sz="0" w:space="0" w:color="auto"/>
      </w:divBdr>
    </w:div>
    <w:div w:id="18750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lpmsq@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EC4E5-3590-4EA2-83AC-F4616AA0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40</Pages>
  <Words>14142</Words>
  <Characters>76369</Characters>
  <Application>Microsoft Office Word</Application>
  <DocSecurity>0</DocSecurity>
  <Lines>636</Lines>
  <Paragraphs>180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 DA IMPUGNAÇÃO DO ATO CONVOCATÓRIO</vt:lpstr>
      <vt:lpstr>    DOS RECURSOS</vt:lpstr>
      <vt:lpstr>    - DAS SANÇÕES ADMINISTRATIVAS</vt:lpstr>
    </vt:vector>
  </TitlesOfParts>
  <Company>PMSQ</Company>
  <LinksUpToDate>false</LinksUpToDate>
  <CharactersWithSpaces>90331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Executivo Licitação</dc:creator>
  <cp:lastModifiedBy>Licitação</cp:lastModifiedBy>
  <cp:revision>46</cp:revision>
  <cp:lastPrinted>2022-06-21T17:32:00Z</cp:lastPrinted>
  <dcterms:created xsi:type="dcterms:W3CDTF">2019-02-27T15:05:00Z</dcterms:created>
  <dcterms:modified xsi:type="dcterms:W3CDTF">2022-06-21T17:32:00Z</dcterms:modified>
</cp:coreProperties>
</file>